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17" w:rsidRPr="00607381" w:rsidRDefault="00E77117" w:rsidP="00E77117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Современное, быстро развивающееся образование, предъявляет высокие требования к </w:t>
      </w:r>
      <w:proofErr w:type="gramStart"/>
      <w:r w:rsidRPr="0060738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07381">
        <w:rPr>
          <w:rFonts w:ascii="Times New Roman" w:hAnsi="Times New Roman"/>
          <w:sz w:val="28"/>
          <w:szCs w:val="28"/>
        </w:rPr>
        <w:t xml:space="preserve"> и их здоровью. 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E77117" w:rsidRPr="00607381" w:rsidRDefault="00E77117" w:rsidP="00E77117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Приоритетность </w:t>
      </w:r>
      <w:r>
        <w:rPr>
          <w:rFonts w:ascii="Times New Roman" w:hAnsi="Times New Roman"/>
          <w:sz w:val="28"/>
          <w:szCs w:val="28"/>
        </w:rPr>
        <w:t xml:space="preserve">проблемы сохранения и укрепления </w:t>
      </w:r>
      <w:r w:rsidRPr="00607381">
        <w:rPr>
          <w:rFonts w:ascii="Times New Roman" w:hAnsi="Times New Roman"/>
          <w:sz w:val="28"/>
          <w:szCs w:val="28"/>
        </w:rPr>
        <w:t xml:space="preserve">здоровья обучающихся </w:t>
      </w:r>
      <w:r>
        <w:rPr>
          <w:rFonts w:ascii="Times New Roman" w:hAnsi="Times New Roman"/>
          <w:sz w:val="28"/>
          <w:szCs w:val="28"/>
        </w:rPr>
        <w:t xml:space="preserve">нашла </w:t>
      </w:r>
      <w:r w:rsidRPr="00607381">
        <w:rPr>
          <w:rFonts w:ascii="Times New Roman" w:hAnsi="Times New Roman"/>
          <w:sz w:val="28"/>
          <w:szCs w:val="28"/>
        </w:rPr>
        <w:t>отражен</w:t>
      </w:r>
      <w:r>
        <w:rPr>
          <w:rFonts w:ascii="Times New Roman" w:hAnsi="Times New Roman"/>
          <w:sz w:val="28"/>
          <w:szCs w:val="28"/>
        </w:rPr>
        <w:t>ие</w:t>
      </w:r>
      <w:r w:rsidRPr="00607381">
        <w:rPr>
          <w:rFonts w:ascii="Times New Roman" w:hAnsi="Times New Roman"/>
          <w:sz w:val="28"/>
          <w:szCs w:val="28"/>
        </w:rPr>
        <w:t xml:space="preserve"> в многочисленных исследованиях</w:t>
      </w:r>
      <w:r>
        <w:rPr>
          <w:rFonts w:ascii="Times New Roman" w:hAnsi="Times New Roman"/>
          <w:sz w:val="28"/>
          <w:szCs w:val="28"/>
        </w:rPr>
        <w:t xml:space="preserve"> ученых</w:t>
      </w:r>
      <w:r w:rsidRPr="00607381">
        <w:rPr>
          <w:rFonts w:ascii="Times New Roman" w:hAnsi="Times New Roman"/>
          <w:sz w:val="28"/>
          <w:szCs w:val="28"/>
        </w:rPr>
        <w:t xml:space="preserve">. Это подчеркивает необходимость формирования у обучающихся мотивации на ведение здорового образа жизни через организацию культурной </w:t>
      </w:r>
      <w:proofErr w:type="spellStart"/>
      <w:r w:rsidRPr="00607381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практики детей, через деятельные формы взаимодействия, в результате которых только и возможно становление </w:t>
      </w:r>
      <w:proofErr w:type="spellStart"/>
      <w:r w:rsidRPr="00607381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компетентности.</w:t>
      </w:r>
    </w:p>
    <w:p w:rsidR="00E77117" w:rsidRPr="00607381" w:rsidRDefault="00E77117" w:rsidP="00E771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 xml:space="preserve">Программа внеурочной деятельности по спортивно-оздоровительному направлению </w:t>
      </w:r>
      <w:r w:rsidRPr="00607381">
        <w:rPr>
          <w:rFonts w:ascii="Times New Roman" w:hAnsi="Times New Roman"/>
          <w:sz w:val="28"/>
          <w:szCs w:val="28"/>
        </w:rPr>
        <w:t>«</w:t>
      </w:r>
      <w:proofErr w:type="spellStart"/>
      <w:r w:rsidRPr="00607381">
        <w:rPr>
          <w:rFonts w:ascii="Times New Roman" w:eastAsia="Times New Roman" w:hAnsi="Times New Roman"/>
          <w:bCs/>
          <w:color w:val="333333"/>
          <w:sz w:val="28"/>
          <w:szCs w:val="28"/>
        </w:rPr>
        <w:t>Здоровейка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» </w:t>
      </w:r>
      <w:r w:rsidRPr="00607381">
        <w:rPr>
          <w:rFonts w:ascii="Times New Roman" w:eastAsia="Times New Roman" w:hAnsi="Times New Roman"/>
          <w:sz w:val="28"/>
          <w:szCs w:val="28"/>
        </w:rPr>
        <w:t>включает в себя</w:t>
      </w:r>
      <w:r w:rsidRPr="00607381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 xml:space="preserve"> знания, установки, личностные ориентиры и нормы поведения, обеспечивающие сохранение и укрепление физического и психического здоровья. </w:t>
      </w:r>
      <w:proofErr w:type="gramStart"/>
      <w:r w:rsidRPr="00607381">
        <w:rPr>
          <w:rFonts w:ascii="Times New Roman" w:eastAsia="Times New Roman" w:hAnsi="Times New Roman"/>
          <w:color w:val="333333"/>
          <w:sz w:val="28"/>
          <w:szCs w:val="28"/>
        </w:rPr>
        <w:t xml:space="preserve">Данная программа является  комплексной программой </w:t>
      </w:r>
      <w:r w:rsidRPr="00607381">
        <w:rPr>
          <w:rFonts w:ascii="Times New Roman" w:hAnsi="Times New Roman"/>
          <w:sz w:val="28"/>
          <w:szCs w:val="28"/>
        </w:rPr>
        <w:t xml:space="preserve">по </w:t>
      </w: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>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E77117" w:rsidRPr="00607381" w:rsidRDefault="00E77117" w:rsidP="00E77117">
      <w:pPr>
        <w:pStyle w:val="a4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Программа внеурочной деятельности по спортивно-оздоровительному направлению «</w:t>
      </w:r>
      <w:proofErr w:type="spellStart"/>
      <w:r w:rsidRPr="00607381">
        <w:rPr>
          <w:rFonts w:ascii="Times New Roman" w:hAnsi="Times New Roman"/>
          <w:sz w:val="28"/>
          <w:szCs w:val="28"/>
        </w:rPr>
        <w:t>Здоровейка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607381">
        <w:rPr>
          <w:rFonts w:ascii="Times New Roman" w:hAnsi="Times New Roman"/>
          <w:sz w:val="28"/>
          <w:szCs w:val="28"/>
        </w:rPr>
        <w:t>направлен</w:t>
      </w:r>
      <w:proofErr w:type="gramEnd"/>
      <w:r w:rsidRPr="00607381">
        <w:rPr>
          <w:rFonts w:ascii="Times New Roman" w:hAnsi="Times New Roman"/>
          <w:sz w:val="28"/>
          <w:szCs w:val="28"/>
        </w:rPr>
        <w:t xml:space="preserve"> на нивелирование следующих школьных факторов риска: </w:t>
      </w: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 xml:space="preserve">школьные страхи, большие учебные  нагрузки и трудности в усвоении школьной программы,  интенсификация учебного процесса, адаптация первоклассников. Только наличие системы работы по формированию культуры здоровья и здорового образа жизни позволит сохранить здоровье </w:t>
      </w:r>
      <w:proofErr w:type="gramStart"/>
      <w:r w:rsidRPr="00607381">
        <w:rPr>
          <w:rFonts w:ascii="Times New Roman" w:eastAsia="Times New Roman" w:hAnsi="Times New Roman"/>
          <w:color w:val="333333"/>
          <w:sz w:val="28"/>
          <w:szCs w:val="28"/>
        </w:rPr>
        <w:t>обучающихся</w:t>
      </w:r>
      <w:proofErr w:type="gramEnd"/>
      <w:r w:rsidRPr="00607381">
        <w:rPr>
          <w:rFonts w:ascii="Times New Roman" w:eastAsia="Times New Roman" w:hAnsi="Times New Roman"/>
          <w:color w:val="333333"/>
          <w:sz w:val="28"/>
          <w:szCs w:val="28"/>
        </w:rPr>
        <w:t xml:space="preserve"> в дальнейшем. </w:t>
      </w:r>
    </w:p>
    <w:p w:rsidR="00E77117" w:rsidRPr="00607381" w:rsidRDefault="00E77117" w:rsidP="00E7711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 xml:space="preserve">Нормативно-правовой и документальной базой программы  внеурочной деятельности по формированию культуры здоровья </w:t>
      </w:r>
      <w:proofErr w:type="gramStart"/>
      <w:r w:rsidRPr="00607381">
        <w:rPr>
          <w:rFonts w:ascii="Times New Roman" w:eastAsia="Times New Roman" w:hAnsi="Times New Roman"/>
          <w:color w:val="333333"/>
          <w:sz w:val="28"/>
          <w:szCs w:val="28"/>
        </w:rPr>
        <w:t>обучающихся</w:t>
      </w:r>
      <w:proofErr w:type="gramEnd"/>
      <w:r w:rsidRPr="00607381">
        <w:rPr>
          <w:rFonts w:ascii="Times New Roman" w:eastAsia="Times New Roman" w:hAnsi="Times New Roman"/>
          <w:color w:val="333333"/>
          <w:sz w:val="28"/>
          <w:szCs w:val="28"/>
        </w:rPr>
        <w:t xml:space="preserve"> на ступени начального общего образования являются:</w:t>
      </w:r>
    </w:p>
    <w:p w:rsidR="00E77117" w:rsidRPr="00607381" w:rsidRDefault="00E77117" w:rsidP="00E77117">
      <w:pPr>
        <w:numPr>
          <w:ilvl w:val="0"/>
          <w:numId w:val="3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>Закон Российской Федерации «Об образовании»;</w:t>
      </w:r>
    </w:p>
    <w:p w:rsidR="00E77117" w:rsidRPr="00607381" w:rsidRDefault="00E77117" w:rsidP="00E77117">
      <w:pPr>
        <w:numPr>
          <w:ilvl w:val="0"/>
          <w:numId w:val="3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>Федеральный государственный образовательный стандарт начального общего образования;</w:t>
      </w:r>
    </w:p>
    <w:p w:rsidR="00E77117" w:rsidRPr="00607381" w:rsidRDefault="00E77117" w:rsidP="00E77117">
      <w:pPr>
        <w:numPr>
          <w:ilvl w:val="0"/>
          <w:numId w:val="3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E77117" w:rsidRPr="00607381" w:rsidRDefault="00E77117" w:rsidP="00E77117">
      <w:pPr>
        <w:pStyle w:val="a4"/>
        <w:numPr>
          <w:ilvl w:val="0"/>
          <w:numId w:val="3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Федеральный закон от 20.03.1999 №52-ФЗ «О санитарно-эпидемиологическом благополучии населения»,</w:t>
      </w:r>
    </w:p>
    <w:p w:rsidR="00E77117" w:rsidRPr="00607381" w:rsidRDefault="00E77117" w:rsidP="00E77117">
      <w:pPr>
        <w:pStyle w:val="a4"/>
        <w:numPr>
          <w:ilvl w:val="0"/>
          <w:numId w:val="3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23.03.2001 №224 «О проведении эксперимента по совершенствованию структуры и </w:t>
      </w:r>
      <w:r w:rsidRPr="00607381">
        <w:rPr>
          <w:rFonts w:ascii="Times New Roman" w:hAnsi="Times New Roman"/>
          <w:sz w:val="28"/>
          <w:szCs w:val="28"/>
        </w:rPr>
        <w:lastRenderedPageBreak/>
        <w:t>содержания общего образования» в части сохранения и укрепления здоровья школьников.</w:t>
      </w:r>
    </w:p>
    <w:p w:rsidR="00E77117" w:rsidRPr="00607381" w:rsidRDefault="00E77117" w:rsidP="00E77117">
      <w:pPr>
        <w:numPr>
          <w:ilvl w:val="0"/>
          <w:numId w:val="3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>О недопустимости перегрузок обучающихся в начальной школе (Письмо МО РФ № 220/11-13 от 20.02.1999);</w:t>
      </w:r>
    </w:p>
    <w:p w:rsidR="00E77117" w:rsidRPr="00607381" w:rsidRDefault="00E77117" w:rsidP="00E77117">
      <w:pPr>
        <w:numPr>
          <w:ilvl w:val="0"/>
          <w:numId w:val="3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>Гигиенические требования к условиям реализации основной образовательной программы начального общего образования (2009 г.);</w:t>
      </w:r>
    </w:p>
    <w:p w:rsidR="00E77117" w:rsidRPr="00607381" w:rsidRDefault="00E77117" w:rsidP="00E771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В нашей школе за последние годы накоплен опыт реализации </w:t>
      </w:r>
      <w:proofErr w:type="spellStart"/>
      <w:r w:rsidRPr="00607381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сопровождения, регулярно проводится мониторинг здоровья. На основании мониторинга можно констатировать</w:t>
      </w:r>
      <w:r>
        <w:rPr>
          <w:rFonts w:ascii="Times New Roman" w:hAnsi="Times New Roman"/>
          <w:sz w:val="28"/>
          <w:szCs w:val="28"/>
        </w:rPr>
        <w:t>,</w:t>
      </w:r>
      <w:r w:rsidRPr="00607381">
        <w:rPr>
          <w:rFonts w:ascii="Times New Roman" w:hAnsi="Times New Roman"/>
          <w:sz w:val="28"/>
          <w:szCs w:val="28"/>
        </w:rPr>
        <w:t xml:space="preserve"> что с каждым годом растет заболеваемость обучающихся, особенно начальных классов. Наиболее часто отмечаются случаи ухудшения зрения, заболевания желудочно-кишечного тракта, печени, нарушения со стороны опорно-двигательного аппарата, ожирение.</w:t>
      </w:r>
    </w:p>
    <w:p w:rsidR="00E77117" w:rsidRPr="00F47A36" w:rsidRDefault="00E77117" w:rsidP="00E77117">
      <w:pPr>
        <w:pStyle w:val="a4"/>
        <w:ind w:firstLine="851"/>
        <w:jc w:val="both"/>
        <w:rPr>
          <w:rFonts w:ascii="Times New Roman" w:hAnsi="Times New Roman"/>
          <w:color w:val="FF6600"/>
          <w:sz w:val="28"/>
          <w:szCs w:val="28"/>
        </w:rPr>
      </w:pPr>
      <w:r w:rsidRPr="00F47A36">
        <w:rPr>
          <w:rFonts w:ascii="Times New Roman" w:hAnsi="Times New Roman"/>
          <w:color w:val="FF6600"/>
          <w:sz w:val="28"/>
          <w:szCs w:val="28"/>
        </w:rPr>
        <w:t>Принимая в расчёт динамику состояния здоровья обучающихся в нашей школе,  на заседании методического совета принято решение по проектированию комплексной программы внеурочной деятельности по спортивно-оздоровительному направлению «</w:t>
      </w:r>
      <w:proofErr w:type="spellStart"/>
      <w:r w:rsidRPr="00F47A36">
        <w:rPr>
          <w:rFonts w:ascii="Times New Roman" w:eastAsia="Times New Roman" w:hAnsi="Times New Roman"/>
          <w:bCs/>
          <w:color w:val="FF6600"/>
          <w:sz w:val="28"/>
          <w:szCs w:val="28"/>
        </w:rPr>
        <w:t>Здоровейка</w:t>
      </w:r>
      <w:proofErr w:type="spellEnd"/>
      <w:r w:rsidRPr="00F47A36">
        <w:rPr>
          <w:rFonts w:ascii="Times New Roman" w:hAnsi="Times New Roman"/>
          <w:color w:val="FF6600"/>
          <w:sz w:val="28"/>
          <w:szCs w:val="28"/>
        </w:rPr>
        <w:t xml:space="preserve">» для обучающихся 1-4 классов, реализация которой будет нивелировать негативное воздействие школьных факторов </w:t>
      </w:r>
      <w:proofErr w:type="gramStart"/>
      <w:r w:rsidRPr="00F47A36">
        <w:rPr>
          <w:rFonts w:ascii="Times New Roman" w:hAnsi="Times New Roman"/>
          <w:color w:val="FF6600"/>
          <w:sz w:val="28"/>
          <w:szCs w:val="28"/>
        </w:rPr>
        <w:t>риска</w:t>
      </w:r>
      <w:proofErr w:type="gramEnd"/>
      <w:r w:rsidRPr="00F47A36">
        <w:rPr>
          <w:rFonts w:ascii="Times New Roman" w:hAnsi="Times New Roman"/>
          <w:color w:val="FF6600"/>
          <w:sz w:val="28"/>
          <w:szCs w:val="28"/>
        </w:rPr>
        <w:t xml:space="preserve"> на здоровье обучающихся начальной школы. </w:t>
      </w:r>
    </w:p>
    <w:p w:rsidR="00E77117" w:rsidRDefault="00E77117" w:rsidP="00E771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77117" w:rsidRDefault="00E77117" w:rsidP="00E771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77117" w:rsidRPr="00607381" w:rsidRDefault="00E77117" w:rsidP="00E77117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7117" w:rsidRPr="00607381" w:rsidRDefault="00E77117" w:rsidP="00E77117">
      <w:pPr>
        <w:pStyle w:val="a3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E77117" w:rsidRPr="00607381" w:rsidRDefault="00E77117" w:rsidP="00E77117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07381">
        <w:rPr>
          <w:rFonts w:ascii="Times New Roman" w:hAnsi="Times New Roman"/>
          <w:b/>
          <w:sz w:val="28"/>
          <w:szCs w:val="28"/>
        </w:rPr>
        <w:t xml:space="preserve">Цели и задачи обучения, воспитания и развития детей </w:t>
      </w:r>
    </w:p>
    <w:p w:rsidR="00E77117" w:rsidRDefault="00E77117" w:rsidP="00E7711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7381">
        <w:rPr>
          <w:rFonts w:ascii="Times New Roman" w:hAnsi="Times New Roman"/>
          <w:b/>
          <w:sz w:val="28"/>
          <w:szCs w:val="28"/>
        </w:rPr>
        <w:t xml:space="preserve">по спортивно-оздоровительному направлению </w:t>
      </w:r>
    </w:p>
    <w:p w:rsidR="00E77117" w:rsidRPr="00607381" w:rsidRDefault="00E77117" w:rsidP="00E7711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7381"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E77117" w:rsidRPr="00607381" w:rsidRDefault="00E77117" w:rsidP="00E77117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77117" w:rsidRPr="00607381" w:rsidRDefault="00E77117" w:rsidP="00E77117">
      <w:pPr>
        <w:pStyle w:val="a5"/>
        <w:ind w:left="142" w:firstLine="709"/>
        <w:rPr>
          <w:szCs w:val="28"/>
        </w:rPr>
      </w:pPr>
      <w:r w:rsidRPr="00607381">
        <w:rPr>
          <w:szCs w:val="28"/>
          <w:lang w:val="ru-RU"/>
        </w:rPr>
        <w:t>Программа вне</w:t>
      </w:r>
      <w:r>
        <w:rPr>
          <w:szCs w:val="28"/>
          <w:lang w:val="ru-RU"/>
        </w:rPr>
        <w:t>урочной</w:t>
      </w:r>
      <w:r w:rsidRPr="00607381">
        <w:rPr>
          <w:szCs w:val="28"/>
          <w:lang w:val="ru-RU"/>
        </w:rPr>
        <w:t xml:space="preserve"> деятельности по спортивно-оздоровительному направлению «</w:t>
      </w:r>
      <w:proofErr w:type="spellStart"/>
      <w:r w:rsidRPr="00607381">
        <w:rPr>
          <w:szCs w:val="28"/>
          <w:lang w:val="ru-RU"/>
        </w:rPr>
        <w:t>Здоровейка</w:t>
      </w:r>
      <w:proofErr w:type="spellEnd"/>
      <w:r w:rsidRPr="00607381">
        <w:rPr>
          <w:szCs w:val="28"/>
          <w:lang w:val="ru-RU"/>
        </w:rPr>
        <w:t>»</w:t>
      </w:r>
      <w:r w:rsidRPr="00607381">
        <w:rPr>
          <w:szCs w:val="28"/>
        </w:rPr>
        <w:t xml:space="preserve"> может рассматриваться как одна из ступеней к формированию культуры здоровья и неотъемлемой частью всего </w:t>
      </w:r>
      <w:proofErr w:type="spellStart"/>
      <w:r w:rsidRPr="00607381">
        <w:rPr>
          <w:szCs w:val="28"/>
        </w:rPr>
        <w:t>воспитательно</w:t>
      </w:r>
      <w:proofErr w:type="spellEnd"/>
      <w:r w:rsidRPr="00607381">
        <w:rPr>
          <w:szCs w:val="28"/>
        </w:rPr>
        <w:t>-образовательного процесса в школе.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E77117" w:rsidRPr="00607381" w:rsidRDefault="00E77117" w:rsidP="00E77117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Данная программа направлена на формирование, сохранение и укрепления здоровья младших школьников, в основу, которой положены </w:t>
      </w:r>
      <w:proofErr w:type="gramStart"/>
      <w:r w:rsidRPr="00607381">
        <w:rPr>
          <w:rFonts w:ascii="Times New Roman" w:hAnsi="Times New Roman"/>
          <w:sz w:val="28"/>
          <w:szCs w:val="28"/>
        </w:rPr>
        <w:t>культурологический</w:t>
      </w:r>
      <w:proofErr w:type="gramEnd"/>
      <w:r w:rsidRPr="0060738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07381">
        <w:rPr>
          <w:rFonts w:ascii="Times New Roman" w:hAnsi="Times New Roman"/>
          <w:sz w:val="28"/>
          <w:szCs w:val="28"/>
        </w:rPr>
        <w:t>личностноориентированный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подходы. </w:t>
      </w:r>
      <w:proofErr w:type="gramStart"/>
      <w:r w:rsidRPr="00607381">
        <w:rPr>
          <w:rFonts w:ascii="Times New Roman" w:hAnsi="Times New Roman"/>
          <w:sz w:val="28"/>
          <w:szCs w:val="28"/>
        </w:rPr>
        <w:t xml:space="preserve">Содержание программы раскрывает механизмы формирования у обучающихся ценности здоровья </w:t>
      </w: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>на ступени начального общего образования и спроектирована с учётом 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нивелирования </w:t>
      </w: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>вышеперечисленных школьных факторов риска</w:t>
      </w:r>
      <w:r w:rsidRPr="00607381">
        <w:rPr>
          <w:rFonts w:ascii="Times New Roman" w:eastAsia="Times New Roman" w:hAnsi="Times New Roman"/>
          <w:bCs/>
          <w:color w:val="333333"/>
          <w:sz w:val="28"/>
          <w:szCs w:val="28"/>
        </w:rPr>
        <w:t>, оказывающих существенное влияние на состояние здоровья младших школьников.</w:t>
      </w:r>
      <w:r w:rsidRPr="0060738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77117" w:rsidRPr="00607381" w:rsidRDefault="00E77117" w:rsidP="00E77117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lastRenderedPageBreak/>
        <w:t>Программа внеурочной деятельности по спортивно-оздоровительному направлению «</w:t>
      </w:r>
      <w:proofErr w:type="spellStart"/>
      <w:r w:rsidRPr="00607381">
        <w:rPr>
          <w:rFonts w:ascii="Times New Roman" w:hAnsi="Times New Roman"/>
          <w:sz w:val="28"/>
          <w:szCs w:val="28"/>
        </w:rPr>
        <w:t>Здоровейка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» носит  образовательно-воспитательный характер и </w:t>
      </w:r>
      <w:r>
        <w:rPr>
          <w:rFonts w:ascii="Times New Roman" w:hAnsi="Times New Roman"/>
          <w:sz w:val="28"/>
          <w:szCs w:val="28"/>
        </w:rPr>
        <w:t>направлена на</w:t>
      </w:r>
      <w:r w:rsidRPr="00607381">
        <w:rPr>
          <w:rFonts w:ascii="Times New Roman" w:hAnsi="Times New Roman"/>
          <w:sz w:val="28"/>
          <w:szCs w:val="28"/>
        </w:rPr>
        <w:t xml:space="preserve"> осуществление следующих </w:t>
      </w:r>
      <w:r w:rsidRPr="00607381">
        <w:rPr>
          <w:rFonts w:ascii="Times New Roman" w:hAnsi="Times New Roman"/>
          <w:b/>
          <w:sz w:val="28"/>
          <w:szCs w:val="28"/>
        </w:rPr>
        <w:t>целей</w:t>
      </w:r>
      <w:r w:rsidRPr="00607381">
        <w:rPr>
          <w:rFonts w:ascii="Times New Roman" w:hAnsi="Times New Roman"/>
          <w:sz w:val="28"/>
          <w:szCs w:val="28"/>
        </w:rPr>
        <w:t xml:space="preserve">: </w:t>
      </w:r>
    </w:p>
    <w:p w:rsidR="00E77117" w:rsidRPr="00607381" w:rsidRDefault="00E77117" w:rsidP="00E77117">
      <w:pPr>
        <w:pStyle w:val="a4"/>
        <w:numPr>
          <w:ilvl w:val="0"/>
          <w:numId w:val="2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E77117" w:rsidRPr="00607381" w:rsidRDefault="00E77117" w:rsidP="00E77117">
      <w:pPr>
        <w:pStyle w:val="a4"/>
        <w:numPr>
          <w:ilvl w:val="0"/>
          <w:numId w:val="2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развивать навыки самооценки и самоконтроля в отношении собственного здоровья; </w:t>
      </w:r>
    </w:p>
    <w:p w:rsidR="00E77117" w:rsidRPr="00607381" w:rsidRDefault="00E77117" w:rsidP="00E77117">
      <w:pPr>
        <w:pStyle w:val="a4"/>
        <w:numPr>
          <w:ilvl w:val="0"/>
          <w:numId w:val="2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обучать способам и приемам сохранения и укрепления собственного здоровья.</w:t>
      </w:r>
    </w:p>
    <w:p w:rsidR="00E77117" w:rsidRPr="00607381" w:rsidRDefault="00E77117" w:rsidP="00E77117">
      <w:pPr>
        <w:pStyle w:val="a4"/>
        <w:ind w:firstLine="851"/>
        <w:rPr>
          <w:rFonts w:ascii="Times New Roman" w:hAnsi="Times New Roman"/>
          <w:b/>
          <w:sz w:val="28"/>
          <w:szCs w:val="28"/>
        </w:rPr>
      </w:pPr>
      <w:r w:rsidRPr="00607381">
        <w:rPr>
          <w:rFonts w:ascii="Times New Roman" w:hAnsi="Times New Roman"/>
          <w:bCs/>
          <w:sz w:val="28"/>
          <w:szCs w:val="28"/>
        </w:rPr>
        <w:t xml:space="preserve">Цели конкретизированы следующими </w:t>
      </w:r>
      <w:r w:rsidRPr="00607381">
        <w:rPr>
          <w:rFonts w:ascii="Times New Roman" w:hAnsi="Times New Roman"/>
          <w:b/>
          <w:bCs/>
          <w:sz w:val="28"/>
          <w:szCs w:val="28"/>
        </w:rPr>
        <w:t>задачами</w:t>
      </w:r>
      <w:r w:rsidRPr="00607381">
        <w:rPr>
          <w:rFonts w:ascii="Times New Roman" w:hAnsi="Times New Roman"/>
          <w:b/>
          <w:sz w:val="28"/>
          <w:szCs w:val="28"/>
        </w:rPr>
        <w:t>:</w:t>
      </w:r>
    </w:p>
    <w:p w:rsidR="00E77117" w:rsidRPr="00607381" w:rsidRDefault="00E77117" w:rsidP="00E77117">
      <w:pPr>
        <w:pStyle w:val="a4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>Формирование:</w:t>
      </w:r>
    </w:p>
    <w:p w:rsidR="00E77117" w:rsidRPr="00607381" w:rsidRDefault="00E77117" w:rsidP="00E7711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607381">
        <w:rPr>
          <w:rFonts w:ascii="Times New Roman" w:hAnsi="Times New Roman"/>
          <w:sz w:val="28"/>
          <w:szCs w:val="28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607381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E77117" w:rsidRPr="00607381" w:rsidRDefault="00E77117" w:rsidP="00E7711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навыков конструктивного общения; </w:t>
      </w:r>
    </w:p>
    <w:p w:rsidR="00E77117" w:rsidRPr="00607381" w:rsidRDefault="00E77117" w:rsidP="00E7711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E77117" w:rsidRPr="00607381" w:rsidRDefault="00E77117" w:rsidP="00E77117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 xml:space="preserve">Обучение: </w:t>
      </w:r>
    </w:p>
    <w:p w:rsidR="00E77117" w:rsidRPr="00607381" w:rsidRDefault="00E77117" w:rsidP="00E7711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осознанному  выбору модели  поведения, позволяющей сохранять и укреплять здоровье;</w:t>
      </w:r>
    </w:p>
    <w:p w:rsidR="00E77117" w:rsidRPr="00607381" w:rsidRDefault="00E77117" w:rsidP="00E7711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>правилам личной гигиены, готовности самостоятельно поддерживать своё здоровье;</w:t>
      </w:r>
    </w:p>
    <w:p w:rsidR="00E77117" w:rsidRPr="00607381" w:rsidRDefault="00E77117" w:rsidP="00E7711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>элементарным навыкам эмоциональной разгрузки (релаксации);</w:t>
      </w:r>
    </w:p>
    <w:p w:rsidR="00E77117" w:rsidRPr="00607381" w:rsidRDefault="00E77117" w:rsidP="00E7711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>упражнениям сохранения зрения.</w:t>
      </w:r>
    </w:p>
    <w:p w:rsidR="00E77117" w:rsidRPr="00607381" w:rsidRDefault="00E77117" w:rsidP="00E7711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Цели и задачи программы внеурочной деятельности по спортивно-оздоровительному направлению «</w:t>
      </w:r>
      <w:proofErr w:type="spellStart"/>
      <w:r w:rsidRPr="00607381">
        <w:rPr>
          <w:rFonts w:ascii="Times New Roman" w:hAnsi="Times New Roman"/>
          <w:sz w:val="28"/>
          <w:szCs w:val="28"/>
        </w:rPr>
        <w:t>Здоровейка</w:t>
      </w:r>
      <w:proofErr w:type="spellEnd"/>
      <w:r w:rsidRPr="00607381">
        <w:rPr>
          <w:rFonts w:ascii="Times New Roman" w:hAnsi="Times New Roman"/>
          <w:sz w:val="28"/>
          <w:szCs w:val="28"/>
        </w:rPr>
        <w:t>» соответствуют целям и задачам основной образовательной программы, реализуемой в М</w:t>
      </w:r>
      <w:r>
        <w:rPr>
          <w:rFonts w:ascii="Times New Roman" w:hAnsi="Times New Roman"/>
          <w:sz w:val="28"/>
          <w:szCs w:val="28"/>
        </w:rPr>
        <w:t>Б</w:t>
      </w:r>
      <w:r w:rsidRPr="00607381">
        <w:rPr>
          <w:rFonts w:ascii="Times New Roman" w:hAnsi="Times New Roman"/>
          <w:sz w:val="28"/>
          <w:szCs w:val="28"/>
        </w:rPr>
        <w:t>ОУ «Средняя общеобразова</w:t>
      </w:r>
      <w:r>
        <w:rPr>
          <w:rFonts w:ascii="Times New Roman" w:hAnsi="Times New Roman"/>
          <w:sz w:val="28"/>
          <w:szCs w:val="28"/>
        </w:rPr>
        <w:t>тельная школа №2</w:t>
      </w:r>
      <w:r w:rsidRPr="00607381">
        <w:rPr>
          <w:rFonts w:ascii="Times New Roman" w:hAnsi="Times New Roman"/>
          <w:sz w:val="28"/>
          <w:szCs w:val="28"/>
        </w:rPr>
        <w:t>», что подтверждено текстом далее.</w:t>
      </w:r>
    </w:p>
    <w:p w:rsidR="00E77117" w:rsidRPr="00607381" w:rsidRDefault="00E77117" w:rsidP="00E77117">
      <w:pPr>
        <w:shd w:val="clear" w:color="auto" w:fill="FFFFFF"/>
        <w:tabs>
          <w:tab w:val="left" w:pos="274"/>
        </w:tabs>
        <w:spacing w:after="0" w:line="322" w:lineRule="exact"/>
        <w:ind w:right="29" w:firstLine="851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b/>
          <w:spacing w:val="-8"/>
          <w:sz w:val="28"/>
          <w:szCs w:val="28"/>
        </w:rPr>
        <w:t>Целью реализации</w:t>
      </w:r>
      <w:r w:rsidRPr="00607381">
        <w:rPr>
          <w:rFonts w:ascii="Times New Roman" w:hAnsi="Times New Roman"/>
          <w:spacing w:val="-8"/>
          <w:sz w:val="28"/>
          <w:szCs w:val="28"/>
        </w:rPr>
        <w:t xml:space="preserve"> основной образовательной программы начального </w:t>
      </w:r>
      <w:r w:rsidRPr="00607381">
        <w:rPr>
          <w:rFonts w:ascii="Times New Roman" w:hAnsi="Times New Roman"/>
          <w:spacing w:val="-6"/>
          <w:sz w:val="28"/>
          <w:szCs w:val="28"/>
        </w:rPr>
        <w:t xml:space="preserve">общего образования является обеспечение планируемых результатов по </w:t>
      </w:r>
      <w:r w:rsidRPr="00607381">
        <w:rPr>
          <w:rFonts w:ascii="Times New Roman" w:hAnsi="Times New Roman"/>
          <w:spacing w:val="-10"/>
          <w:sz w:val="28"/>
          <w:szCs w:val="28"/>
        </w:rPr>
        <w:t xml:space="preserve">достижению выпускником начальной общеобразовательной школы целевых </w:t>
      </w:r>
      <w:r w:rsidRPr="00607381">
        <w:rPr>
          <w:rFonts w:ascii="Times New Roman" w:hAnsi="Times New Roman"/>
          <w:sz w:val="28"/>
          <w:szCs w:val="28"/>
        </w:rPr>
        <w:t xml:space="preserve">установок, знаний, умений, навыков и компетенций, определяемых </w:t>
      </w:r>
      <w:r w:rsidRPr="00607381">
        <w:rPr>
          <w:rFonts w:ascii="Times New Roman" w:hAnsi="Times New Roman"/>
          <w:spacing w:val="-9"/>
          <w:sz w:val="28"/>
          <w:szCs w:val="28"/>
        </w:rPr>
        <w:t xml:space="preserve">личностными, семейными, общественными, государственными потребностями </w:t>
      </w:r>
      <w:r w:rsidRPr="00607381">
        <w:rPr>
          <w:rFonts w:ascii="Times New Roman" w:hAnsi="Times New Roman"/>
          <w:spacing w:val="-10"/>
          <w:sz w:val="28"/>
          <w:szCs w:val="28"/>
        </w:rPr>
        <w:t xml:space="preserve">и возможностями ребёнка младшего школьного возраста, индивидуальными </w:t>
      </w:r>
      <w:r w:rsidRPr="00607381">
        <w:rPr>
          <w:rFonts w:ascii="Times New Roman" w:hAnsi="Times New Roman"/>
          <w:sz w:val="28"/>
          <w:szCs w:val="28"/>
        </w:rPr>
        <w:t>особенностями его развития и состояния здоровья.</w:t>
      </w:r>
    </w:p>
    <w:p w:rsidR="00E77117" w:rsidRPr="00607381" w:rsidRDefault="00E77117" w:rsidP="00E77117">
      <w:pPr>
        <w:shd w:val="clear" w:color="auto" w:fill="FFFFFF"/>
        <w:tabs>
          <w:tab w:val="left" w:pos="274"/>
        </w:tabs>
        <w:spacing w:after="0" w:line="322" w:lineRule="exact"/>
        <w:ind w:right="29" w:firstLine="851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Выстраивая предполагаемый образ выпускника школы,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образ выпускник</w:t>
      </w:r>
      <w:proofErr w:type="gramStart"/>
      <w:r w:rsidRPr="00607381">
        <w:rPr>
          <w:rFonts w:ascii="Times New Roman" w:hAnsi="Times New Roman"/>
          <w:sz w:val="28"/>
          <w:szCs w:val="28"/>
        </w:rPr>
        <w:t>а-</w:t>
      </w:r>
      <w:proofErr w:type="gramEnd"/>
      <w:r w:rsidRPr="00607381">
        <w:rPr>
          <w:rFonts w:ascii="Times New Roman" w:hAnsi="Times New Roman"/>
          <w:sz w:val="28"/>
          <w:szCs w:val="28"/>
        </w:rPr>
        <w:t xml:space="preserve"> это не конечный результат, не </w:t>
      </w:r>
      <w:r w:rsidRPr="00607381">
        <w:rPr>
          <w:rFonts w:ascii="Times New Roman" w:hAnsi="Times New Roman"/>
          <w:sz w:val="28"/>
          <w:szCs w:val="28"/>
        </w:rPr>
        <w:lastRenderedPageBreak/>
        <w:t>итог в развитии личности, а тот базовый уровень, развитию и становлению которого должна максимально способствовать школы.</w:t>
      </w:r>
    </w:p>
    <w:p w:rsidR="00E77117" w:rsidRPr="00607381" w:rsidRDefault="00E77117" w:rsidP="00E771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381">
        <w:rPr>
          <w:rFonts w:ascii="Times New Roman" w:hAnsi="Times New Roman"/>
          <w:sz w:val="28"/>
          <w:szCs w:val="28"/>
        </w:rPr>
        <w:t xml:space="preserve">Следовательно, выпускник младших классов школы как современного образовательного учреждения должен иметь устойчивый интерес к учению, наблюдательность, осведомленность,  применять знания на практике, быть исполнительным, уверенным, инициативным, добросовестным, заботливым, аккуратным, </w:t>
      </w:r>
      <w:proofErr w:type="spellStart"/>
      <w:r w:rsidRPr="00607381">
        <w:rPr>
          <w:rFonts w:ascii="Times New Roman" w:hAnsi="Times New Roman"/>
          <w:sz w:val="28"/>
          <w:szCs w:val="28"/>
        </w:rPr>
        <w:t>правдимым</w:t>
      </w:r>
      <w:proofErr w:type="spellEnd"/>
      <w:r w:rsidRPr="00607381">
        <w:rPr>
          <w:rFonts w:ascii="Times New Roman" w:hAnsi="Times New Roman"/>
          <w:sz w:val="28"/>
          <w:szCs w:val="28"/>
        </w:rPr>
        <w:t>, креативным, инициативным, чувствовать доброту, иметь привычку к режиму, навыки гигиены, уметь согласовывать личное и общественное, иметь навыки самоорганизации, открытый внешнему миру.</w:t>
      </w:r>
      <w:proofErr w:type="gramEnd"/>
    </w:p>
    <w:p w:rsidR="00E77117" w:rsidRPr="00607381" w:rsidRDefault="00E77117" w:rsidP="00E771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В соответствии с ФГОС на ступени начального общего образования решаются следующие </w:t>
      </w:r>
      <w:r w:rsidRPr="00607381">
        <w:rPr>
          <w:rFonts w:ascii="Times New Roman" w:hAnsi="Times New Roman"/>
          <w:b/>
          <w:sz w:val="28"/>
          <w:szCs w:val="28"/>
        </w:rPr>
        <w:t>задачи</w:t>
      </w:r>
      <w:r w:rsidRPr="00607381">
        <w:rPr>
          <w:rFonts w:ascii="Times New Roman" w:hAnsi="Times New Roman"/>
          <w:sz w:val="28"/>
          <w:szCs w:val="28"/>
        </w:rPr>
        <w:t>:</w:t>
      </w:r>
    </w:p>
    <w:p w:rsidR="00E77117" w:rsidRPr="00607381" w:rsidRDefault="00E77117" w:rsidP="00E771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становление основ гражданской идентичности и мировоззрения обучающихся;</w:t>
      </w:r>
    </w:p>
    <w:p w:rsidR="00E77117" w:rsidRPr="00607381" w:rsidRDefault="00E77117" w:rsidP="00E771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E77117" w:rsidRPr="00607381" w:rsidRDefault="00E77117" w:rsidP="00E771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E77117" w:rsidRDefault="00E77117" w:rsidP="00E771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укрепление физического и духовного здоровья </w:t>
      </w:r>
      <w:proofErr w:type="gramStart"/>
      <w:r w:rsidRPr="0060738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07381">
        <w:rPr>
          <w:rFonts w:ascii="Times New Roman" w:hAnsi="Times New Roman"/>
          <w:sz w:val="28"/>
          <w:szCs w:val="28"/>
        </w:rPr>
        <w:t>.</w:t>
      </w:r>
    </w:p>
    <w:p w:rsidR="00E77117" w:rsidRPr="00607381" w:rsidRDefault="00E77117" w:rsidP="00E771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77117" w:rsidRPr="00607381" w:rsidRDefault="00E77117" w:rsidP="00E77117">
      <w:pPr>
        <w:pStyle w:val="a4"/>
        <w:numPr>
          <w:ilvl w:val="0"/>
          <w:numId w:val="7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«Я и моё ближайшее окружение»: развитие познавательных процессов, значимые взрослые, вредные привычки, настроение в школе и дома;</w:t>
      </w:r>
    </w:p>
    <w:p w:rsidR="00E77117" w:rsidRPr="00607381" w:rsidRDefault="00E77117" w:rsidP="00E77117">
      <w:pPr>
        <w:numPr>
          <w:ilvl w:val="0"/>
          <w:numId w:val="7"/>
        </w:numPr>
        <w:tabs>
          <w:tab w:val="clear" w:pos="0"/>
          <w:tab w:val="num" w:pos="-348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«Вот и стали мы на год  взрослей»: первая доврачебная помощь в летний период, опасности летнего периода.</w:t>
      </w:r>
    </w:p>
    <w:p w:rsidR="00E77117" w:rsidRPr="00607381" w:rsidRDefault="00E77117" w:rsidP="00E77117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В содержании программы перечисленные разделы возобновляются на протяжении четырех лет, что способствует обобщению, расширению и систематизации знаний о здоровье, закреплению социально одобряемой модели поведения обучающихся. </w:t>
      </w:r>
      <w:proofErr w:type="gramStart"/>
      <w:r w:rsidRPr="00607381">
        <w:rPr>
          <w:rFonts w:ascii="Times New Roman" w:hAnsi="Times New Roman"/>
          <w:sz w:val="28"/>
          <w:szCs w:val="28"/>
        </w:rPr>
        <w:t xml:space="preserve">Подобное содержание </w:t>
      </w:r>
      <w:r>
        <w:rPr>
          <w:rFonts w:ascii="Times New Roman" w:hAnsi="Times New Roman"/>
          <w:sz w:val="28"/>
          <w:szCs w:val="28"/>
        </w:rPr>
        <w:t>отражает взаимосвязь всех компонентов здоровья, подчеркивания взаимное влияние  интеллектуальных способностей, коммуникативных умений, потребности в соблюдении личной гигиены, необходимости закаливания и правильного питания, эмоционального отношения к деятельности, умения оказывать первую доврачебную помощь на пропедевтическом уровне на общее благополучие человека и его успешность в различного рода деятельности.</w:t>
      </w:r>
      <w:proofErr w:type="gramEnd"/>
    </w:p>
    <w:p w:rsidR="00E77117" w:rsidRPr="00607381" w:rsidRDefault="00E77117" w:rsidP="00E77117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Программа внеурочной деятельности по спортивно-оздоровительному направлению «</w:t>
      </w:r>
      <w:proofErr w:type="spellStart"/>
      <w:r w:rsidRPr="00607381">
        <w:rPr>
          <w:rFonts w:ascii="Times New Roman" w:hAnsi="Times New Roman"/>
          <w:sz w:val="28"/>
          <w:szCs w:val="28"/>
        </w:rPr>
        <w:t>Здоровейка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E77117" w:rsidRPr="00607381" w:rsidRDefault="00E77117" w:rsidP="00E77117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Программа внеурочной деятельности по спортивно-оздоровительному направлению «</w:t>
      </w:r>
      <w:proofErr w:type="spellStart"/>
      <w:r w:rsidRPr="00607381">
        <w:rPr>
          <w:rFonts w:ascii="Times New Roman" w:hAnsi="Times New Roman"/>
          <w:sz w:val="28"/>
          <w:szCs w:val="28"/>
        </w:rPr>
        <w:t>Здоровейка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» состоит из четырёх частей:  </w:t>
      </w:r>
    </w:p>
    <w:p w:rsidR="00E77117" w:rsidRPr="00607381" w:rsidRDefault="00E77117" w:rsidP="00E77117">
      <w:pPr>
        <w:pStyle w:val="a4"/>
        <w:ind w:firstLine="851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607381">
        <w:rPr>
          <w:rFonts w:ascii="Times New Roman" w:eastAsia="Times New Roman" w:hAnsi="Times New Roman"/>
          <w:spacing w:val="-8"/>
          <w:sz w:val="28"/>
          <w:szCs w:val="28"/>
        </w:rPr>
        <w:lastRenderedPageBreak/>
        <w:t xml:space="preserve">     Содержание программы     </w:t>
      </w:r>
      <w:r w:rsidRPr="00607381">
        <w:rPr>
          <w:rFonts w:ascii="Times New Roman" w:hAnsi="Times New Roman"/>
          <w:sz w:val="28"/>
          <w:szCs w:val="28"/>
        </w:rPr>
        <w:t>внеурочной деятельности по спортивно-оздоровительному направлению «</w:t>
      </w:r>
      <w:proofErr w:type="spellStart"/>
      <w:r w:rsidRPr="00607381">
        <w:rPr>
          <w:rFonts w:ascii="Times New Roman" w:hAnsi="Times New Roman"/>
          <w:sz w:val="28"/>
          <w:szCs w:val="28"/>
        </w:rPr>
        <w:t>Здоровейка</w:t>
      </w:r>
      <w:proofErr w:type="spellEnd"/>
      <w:r w:rsidRPr="00607381">
        <w:rPr>
          <w:rFonts w:ascii="Times New Roman" w:hAnsi="Times New Roman"/>
          <w:sz w:val="28"/>
          <w:szCs w:val="28"/>
        </w:rPr>
        <w:t>» отражает социальную, психологическую и соматическую характеристик</w:t>
      </w:r>
      <w:r>
        <w:rPr>
          <w:rFonts w:ascii="Times New Roman" w:hAnsi="Times New Roman"/>
          <w:sz w:val="28"/>
          <w:szCs w:val="28"/>
        </w:rPr>
        <w:t>у</w:t>
      </w:r>
      <w:r w:rsidRPr="00607381">
        <w:rPr>
          <w:rFonts w:ascii="Times New Roman" w:hAnsi="Times New Roman"/>
          <w:sz w:val="28"/>
          <w:szCs w:val="28"/>
        </w:rPr>
        <w:t xml:space="preserve"> здоровья. Реализация данной программы в рамках внеурочной деятельности соответствует предельно допустимой нагрузке обучающихся начальной школы.</w:t>
      </w:r>
      <w:r w:rsidRPr="00607381">
        <w:rPr>
          <w:rFonts w:ascii="Times New Roman" w:eastAsia="Times New Roman" w:hAnsi="Times New Roman"/>
          <w:spacing w:val="-8"/>
          <w:sz w:val="28"/>
          <w:szCs w:val="28"/>
        </w:rPr>
        <w:t xml:space="preserve">  </w:t>
      </w:r>
    </w:p>
    <w:p w:rsidR="00E77117" w:rsidRPr="00607381" w:rsidRDefault="00E77117" w:rsidP="00E77117">
      <w:pPr>
        <w:pStyle w:val="a3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607381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607381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</w:p>
    <w:p w:rsidR="00E77117" w:rsidRPr="00607381" w:rsidRDefault="00E77117" w:rsidP="00E77117">
      <w:pPr>
        <w:pStyle w:val="a3"/>
        <w:spacing w:after="0" w:line="240" w:lineRule="auto"/>
        <w:ind w:left="66"/>
        <w:jc w:val="center"/>
        <w:rPr>
          <w:rFonts w:ascii="Times New Roman" w:hAnsi="Times New Roman"/>
          <w:b/>
          <w:sz w:val="28"/>
          <w:szCs w:val="28"/>
        </w:rPr>
      </w:pPr>
      <w:r w:rsidRPr="00607381">
        <w:rPr>
          <w:rFonts w:ascii="Times New Roman" w:hAnsi="Times New Roman"/>
          <w:b/>
          <w:sz w:val="28"/>
          <w:szCs w:val="28"/>
        </w:rPr>
        <w:t>программы внеурочной деятельности</w:t>
      </w:r>
    </w:p>
    <w:p w:rsidR="00E77117" w:rsidRPr="00607381" w:rsidRDefault="00E77117" w:rsidP="00E77117">
      <w:pPr>
        <w:pStyle w:val="a3"/>
        <w:spacing w:after="0" w:line="240" w:lineRule="auto"/>
        <w:ind w:left="66"/>
        <w:jc w:val="center"/>
        <w:rPr>
          <w:rFonts w:ascii="Times New Roman" w:hAnsi="Times New Roman"/>
          <w:b/>
          <w:sz w:val="28"/>
          <w:szCs w:val="28"/>
        </w:rPr>
      </w:pPr>
    </w:p>
    <w:p w:rsidR="00E77117" w:rsidRPr="00607381" w:rsidRDefault="00E77117" w:rsidP="00E77117">
      <w:pPr>
        <w:pStyle w:val="a3"/>
        <w:spacing w:after="0" w:line="240" w:lineRule="auto"/>
        <w:ind w:left="66" w:firstLine="8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381">
        <w:rPr>
          <w:rFonts w:ascii="Times New Roman" w:hAnsi="Times New Roman"/>
          <w:sz w:val="28"/>
          <w:szCs w:val="28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607381">
        <w:rPr>
          <w:rFonts w:ascii="Times New Roman" w:hAnsi="Times New Roman"/>
          <w:b/>
          <w:sz w:val="28"/>
          <w:szCs w:val="28"/>
        </w:rPr>
        <w:t xml:space="preserve">  </w:t>
      </w:r>
      <w:r w:rsidRPr="00607381">
        <w:rPr>
          <w:rFonts w:ascii="Times New Roman" w:hAnsi="Times New Roman"/>
          <w:sz w:val="28"/>
          <w:szCs w:val="28"/>
        </w:rPr>
        <w:t>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E77117" w:rsidRPr="00607381" w:rsidRDefault="00E77117" w:rsidP="00E77117">
      <w:pPr>
        <w:pStyle w:val="a3"/>
        <w:spacing w:after="0" w:line="240" w:lineRule="auto"/>
        <w:ind w:left="66" w:firstLine="850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E77117" w:rsidRPr="00607381" w:rsidRDefault="00E77117" w:rsidP="00E771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личностные результаты — готовность и способность обучающихся к саморазвитию, </w:t>
      </w:r>
      <w:proofErr w:type="spellStart"/>
      <w:r w:rsidRPr="0060738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60738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основ российской, гражданской идентичности; </w:t>
      </w:r>
    </w:p>
    <w:p w:rsidR="00E77117" w:rsidRPr="00607381" w:rsidRDefault="00E77117" w:rsidP="00E771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7381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результаты — освоенные </w:t>
      </w:r>
      <w:proofErr w:type="gramStart"/>
      <w:r w:rsidRPr="0060738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07381">
        <w:rPr>
          <w:rFonts w:ascii="Times New Roman" w:hAnsi="Times New Roman"/>
          <w:sz w:val="28"/>
          <w:szCs w:val="28"/>
        </w:rPr>
        <w:t xml:space="preserve"> универсальные учебные действия (познавательные, регулятивные и коммуникативные);</w:t>
      </w:r>
    </w:p>
    <w:p w:rsidR="00E77117" w:rsidRPr="00607381" w:rsidRDefault="00E77117" w:rsidP="00E771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381">
        <w:rPr>
          <w:rFonts w:ascii="Times New Roman" w:hAnsi="Times New Roman"/>
          <w:sz w:val="28"/>
          <w:szCs w:val="28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E77117" w:rsidRPr="00607381" w:rsidRDefault="00E77117" w:rsidP="00E77117">
      <w:pPr>
        <w:pStyle w:val="a3"/>
        <w:spacing w:after="0" w:line="240" w:lineRule="auto"/>
        <w:ind w:left="66" w:firstLine="850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Личностными результатами программы внеурочной деятельности по спортивно-оздоровительному направлению «</w:t>
      </w:r>
      <w:proofErr w:type="spellStart"/>
      <w:r w:rsidRPr="00607381">
        <w:rPr>
          <w:rFonts w:ascii="Times New Roman" w:eastAsia="Times New Roman" w:hAnsi="Times New Roman"/>
          <w:color w:val="333333"/>
          <w:sz w:val="28"/>
          <w:szCs w:val="28"/>
        </w:rPr>
        <w:t>Здоровейка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» </w:t>
      </w:r>
      <w:r w:rsidRPr="00607381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607381">
        <w:rPr>
          <w:rFonts w:ascii="Times New Roman" w:hAnsi="Times New Roman"/>
          <w:sz w:val="28"/>
          <w:szCs w:val="28"/>
        </w:rPr>
        <w:t>является формирование следующих умений:</w:t>
      </w:r>
    </w:p>
    <w:p w:rsidR="00E77117" w:rsidRPr="00607381" w:rsidRDefault="00E77117" w:rsidP="00E77117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 xml:space="preserve">Определять </w:t>
      </w:r>
      <w:r w:rsidRPr="00607381">
        <w:rPr>
          <w:rFonts w:ascii="Times New Roman" w:hAnsi="Times New Roman"/>
          <w:sz w:val="28"/>
          <w:szCs w:val="28"/>
        </w:rPr>
        <w:t>и</w:t>
      </w:r>
      <w:r w:rsidRPr="00607381">
        <w:rPr>
          <w:rFonts w:ascii="Times New Roman" w:hAnsi="Times New Roman"/>
          <w:b/>
          <w:i/>
          <w:sz w:val="28"/>
          <w:szCs w:val="28"/>
        </w:rPr>
        <w:t xml:space="preserve"> высказывать</w:t>
      </w:r>
      <w:r w:rsidRPr="00607381">
        <w:rPr>
          <w:rFonts w:ascii="Times New Roman" w:hAnsi="Times New Roman"/>
          <w:sz w:val="28"/>
          <w:szCs w:val="28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E77117" w:rsidRPr="00607381" w:rsidRDefault="00E77117" w:rsidP="00E77117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607381">
        <w:rPr>
          <w:rFonts w:ascii="Times New Roman" w:hAnsi="Times New Roman"/>
          <w:b/>
          <w:i/>
          <w:sz w:val="28"/>
          <w:szCs w:val="28"/>
        </w:rPr>
        <w:t>делать выбор,</w:t>
      </w:r>
      <w:r w:rsidRPr="00607381">
        <w:rPr>
          <w:rFonts w:ascii="Times New Roman" w:hAnsi="Times New Roman"/>
          <w:sz w:val="28"/>
          <w:szCs w:val="28"/>
        </w:rPr>
        <w:t xml:space="preserve"> при поддержке других участников группы и педагога, как поступить.</w:t>
      </w:r>
    </w:p>
    <w:p w:rsidR="00E77117" w:rsidRPr="00607381" w:rsidRDefault="00E77117" w:rsidP="00E77117">
      <w:pPr>
        <w:pStyle w:val="a4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7381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результатами программы внеурочной деятельности по спортивно-оздоровительному направлению «</w:t>
      </w:r>
      <w:proofErr w:type="spellStart"/>
      <w:r w:rsidRPr="00607381">
        <w:rPr>
          <w:rFonts w:ascii="Times New Roman" w:eastAsia="Times New Roman" w:hAnsi="Times New Roman"/>
          <w:color w:val="333333"/>
          <w:sz w:val="28"/>
          <w:szCs w:val="28"/>
        </w:rPr>
        <w:t>Здоровейка</w:t>
      </w:r>
      <w:proofErr w:type="spellEnd"/>
      <w:r w:rsidRPr="00607381">
        <w:rPr>
          <w:rFonts w:ascii="Times New Roman" w:hAnsi="Times New Roman"/>
          <w:sz w:val="28"/>
          <w:szCs w:val="28"/>
        </w:rPr>
        <w:t>» - является формирование следующих универсальных учебных действий (УУД):</w:t>
      </w:r>
    </w:p>
    <w:p w:rsidR="00E77117" w:rsidRPr="00607381" w:rsidRDefault="00E77117" w:rsidP="00E77117">
      <w:pPr>
        <w:pStyle w:val="a4"/>
        <w:numPr>
          <w:ilvl w:val="0"/>
          <w:numId w:val="13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>Регулятивные УУД:</w:t>
      </w:r>
    </w:p>
    <w:p w:rsidR="00E77117" w:rsidRPr="00607381" w:rsidRDefault="00E77117" w:rsidP="00E77117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 xml:space="preserve">Определять </w:t>
      </w:r>
      <w:r w:rsidRPr="00607381">
        <w:rPr>
          <w:rFonts w:ascii="Times New Roman" w:hAnsi="Times New Roman"/>
          <w:i/>
          <w:sz w:val="28"/>
          <w:szCs w:val="28"/>
        </w:rPr>
        <w:t>и</w:t>
      </w:r>
      <w:r w:rsidRPr="00607381">
        <w:rPr>
          <w:rFonts w:ascii="Times New Roman" w:hAnsi="Times New Roman"/>
          <w:b/>
          <w:i/>
          <w:sz w:val="28"/>
          <w:szCs w:val="28"/>
        </w:rPr>
        <w:t xml:space="preserve"> формулировать</w:t>
      </w:r>
      <w:r w:rsidRPr="00607381">
        <w:rPr>
          <w:rFonts w:ascii="Times New Roman" w:hAnsi="Times New Roman"/>
          <w:sz w:val="28"/>
          <w:szCs w:val="28"/>
        </w:rPr>
        <w:t xml:space="preserve"> цель деятельности на уроке с помощью учителя.</w:t>
      </w:r>
    </w:p>
    <w:p w:rsidR="00E77117" w:rsidRPr="00607381" w:rsidRDefault="00E77117" w:rsidP="00E77117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>Проговаривать</w:t>
      </w:r>
      <w:r w:rsidRPr="00607381">
        <w:rPr>
          <w:rFonts w:ascii="Times New Roman" w:hAnsi="Times New Roman"/>
          <w:sz w:val="28"/>
          <w:szCs w:val="28"/>
        </w:rPr>
        <w:t xml:space="preserve"> последовательность действий на уроке.</w:t>
      </w:r>
    </w:p>
    <w:p w:rsidR="00E77117" w:rsidRPr="00607381" w:rsidRDefault="00E77117" w:rsidP="00E77117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lastRenderedPageBreak/>
        <w:t xml:space="preserve">Учить </w:t>
      </w:r>
      <w:r w:rsidRPr="00607381">
        <w:rPr>
          <w:rFonts w:ascii="Times New Roman" w:hAnsi="Times New Roman"/>
          <w:b/>
          <w:i/>
          <w:sz w:val="28"/>
          <w:szCs w:val="28"/>
        </w:rPr>
        <w:t>высказывать</w:t>
      </w:r>
      <w:r w:rsidRPr="00607381">
        <w:rPr>
          <w:rFonts w:ascii="Times New Roman" w:hAnsi="Times New Roman"/>
          <w:b/>
          <w:sz w:val="28"/>
          <w:szCs w:val="28"/>
        </w:rPr>
        <w:t xml:space="preserve"> </w:t>
      </w:r>
      <w:r w:rsidRPr="00607381">
        <w:rPr>
          <w:rFonts w:ascii="Times New Roman" w:hAnsi="Times New Roman"/>
          <w:sz w:val="28"/>
          <w:szCs w:val="28"/>
        </w:rPr>
        <w:t xml:space="preserve">своё предположение (версию) на основе работы с иллюстрацией, учить </w:t>
      </w:r>
      <w:r w:rsidRPr="00607381">
        <w:rPr>
          <w:rFonts w:ascii="Times New Roman" w:hAnsi="Times New Roman"/>
          <w:b/>
          <w:i/>
          <w:sz w:val="28"/>
          <w:szCs w:val="28"/>
        </w:rPr>
        <w:t>работать</w:t>
      </w:r>
      <w:r w:rsidRPr="00607381">
        <w:rPr>
          <w:rFonts w:ascii="Times New Roman" w:hAnsi="Times New Roman"/>
          <w:sz w:val="28"/>
          <w:szCs w:val="28"/>
        </w:rPr>
        <w:t xml:space="preserve"> по предложенному учителем плану.</w:t>
      </w:r>
    </w:p>
    <w:p w:rsidR="00E77117" w:rsidRPr="00607381" w:rsidRDefault="00E77117" w:rsidP="00E77117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E77117" w:rsidRPr="00607381" w:rsidRDefault="00E77117" w:rsidP="00E77117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Учиться совместно с учителем и другими учениками </w:t>
      </w:r>
      <w:r w:rsidRPr="00607381">
        <w:rPr>
          <w:rFonts w:ascii="Times New Roman" w:hAnsi="Times New Roman"/>
          <w:b/>
          <w:i/>
          <w:sz w:val="28"/>
          <w:szCs w:val="28"/>
        </w:rPr>
        <w:t>давать</w:t>
      </w:r>
      <w:r w:rsidRPr="00607381">
        <w:rPr>
          <w:rFonts w:ascii="Times New Roman" w:hAnsi="Times New Roman"/>
          <w:sz w:val="28"/>
          <w:szCs w:val="28"/>
        </w:rPr>
        <w:t xml:space="preserve"> эмоциональную </w:t>
      </w:r>
      <w:r w:rsidRPr="00607381">
        <w:rPr>
          <w:rFonts w:ascii="Times New Roman" w:hAnsi="Times New Roman"/>
          <w:b/>
          <w:i/>
          <w:sz w:val="28"/>
          <w:szCs w:val="28"/>
        </w:rPr>
        <w:t>оценку</w:t>
      </w:r>
      <w:r w:rsidRPr="00607381">
        <w:rPr>
          <w:rFonts w:ascii="Times New Roman" w:hAnsi="Times New Roman"/>
          <w:b/>
          <w:sz w:val="28"/>
          <w:szCs w:val="28"/>
        </w:rPr>
        <w:t xml:space="preserve"> </w:t>
      </w:r>
      <w:r w:rsidRPr="00607381">
        <w:rPr>
          <w:rFonts w:ascii="Times New Roman" w:hAnsi="Times New Roman"/>
          <w:sz w:val="28"/>
          <w:szCs w:val="28"/>
        </w:rPr>
        <w:t>деятельности класса на уроке.</w:t>
      </w:r>
    </w:p>
    <w:p w:rsidR="00E77117" w:rsidRPr="00607381" w:rsidRDefault="00E77117" w:rsidP="00E77117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E77117" w:rsidRPr="00607381" w:rsidRDefault="00E77117" w:rsidP="00E77117">
      <w:pPr>
        <w:pStyle w:val="a4"/>
        <w:ind w:left="460" w:hanging="360"/>
        <w:jc w:val="both"/>
        <w:rPr>
          <w:rFonts w:ascii="Times New Roman" w:hAnsi="Times New Roman"/>
          <w:b/>
          <w:i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>2. Познавательные УУД:</w:t>
      </w:r>
    </w:p>
    <w:p w:rsidR="00E77117" w:rsidRPr="00607381" w:rsidRDefault="00E77117" w:rsidP="00E77117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Делать предварительный отбор источников информации: </w:t>
      </w:r>
      <w:r w:rsidRPr="00607381">
        <w:rPr>
          <w:rFonts w:ascii="Times New Roman" w:hAnsi="Times New Roman"/>
          <w:b/>
          <w:i/>
          <w:sz w:val="28"/>
          <w:szCs w:val="28"/>
        </w:rPr>
        <w:t>ориентироваться</w:t>
      </w:r>
      <w:r w:rsidRPr="00607381">
        <w:rPr>
          <w:rFonts w:ascii="Times New Roman" w:hAnsi="Times New Roman"/>
          <w:sz w:val="28"/>
          <w:szCs w:val="28"/>
        </w:rPr>
        <w:t xml:space="preserve"> в учебнике (на развороте, в оглавлении, в словаре).</w:t>
      </w:r>
    </w:p>
    <w:p w:rsidR="00E77117" w:rsidRPr="00607381" w:rsidRDefault="00E77117" w:rsidP="00E77117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Добывать новые знания: </w:t>
      </w:r>
      <w:r w:rsidRPr="00607381">
        <w:rPr>
          <w:rFonts w:ascii="Times New Roman" w:hAnsi="Times New Roman"/>
          <w:b/>
          <w:i/>
          <w:sz w:val="28"/>
          <w:szCs w:val="28"/>
        </w:rPr>
        <w:t>находить ответы</w:t>
      </w:r>
      <w:r w:rsidRPr="00607381">
        <w:rPr>
          <w:rFonts w:ascii="Times New Roman" w:hAnsi="Times New Roman"/>
          <w:sz w:val="28"/>
          <w:szCs w:val="28"/>
        </w:rPr>
        <w:t xml:space="preserve"> на вопросы, используя учебник, свой жизненный опыт и информацию, полученную на уроке.</w:t>
      </w:r>
    </w:p>
    <w:p w:rsidR="00E77117" w:rsidRPr="00607381" w:rsidRDefault="00E77117" w:rsidP="00E77117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Перерабатывать полученную информацию: </w:t>
      </w:r>
      <w:r w:rsidRPr="00607381">
        <w:rPr>
          <w:rFonts w:ascii="Times New Roman" w:hAnsi="Times New Roman"/>
          <w:b/>
          <w:i/>
          <w:sz w:val="28"/>
          <w:szCs w:val="28"/>
        </w:rPr>
        <w:t>делать</w:t>
      </w:r>
      <w:r w:rsidRPr="00607381">
        <w:rPr>
          <w:rFonts w:ascii="Times New Roman" w:hAnsi="Times New Roman"/>
          <w:sz w:val="28"/>
          <w:szCs w:val="28"/>
        </w:rPr>
        <w:t xml:space="preserve"> выводы в результате совместной работы всего класса.</w:t>
      </w:r>
    </w:p>
    <w:p w:rsidR="00E77117" w:rsidRPr="00607381" w:rsidRDefault="00E77117" w:rsidP="00E77117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E77117" w:rsidRDefault="00E77117" w:rsidP="00E77117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E77117" w:rsidRDefault="00E77117" w:rsidP="00E77117">
      <w:pPr>
        <w:pStyle w:val="a4"/>
        <w:ind w:left="820"/>
        <w:jc w:val="both"/>
        <w:rPr>
          <w:rFonts w:ascii="Times New Roman" w:hAnsi="Times New Roman"/>
          <w:sz w:val="28"/>
          <w:szCs w:val="28"/>
        </w:rPr>
      </w:pPr>
    </w:p>
    <w:p w:rsidR="00E77117" w:rsidRPr="00607381" w:rsidRDefault="00E77117" w:rsidP="00E77117">
      <w:pPr>
        <w:pStyle w:val="a4"/>
        <w:ind w:left="820"/>
        <w:jc w:val="both"/>
        <w:rPr>
          <w:rFonts w:ascii="Times New Roman" w:hAnsi="Times New Roman"/>
          <w:sz w:val="28"/>
          <w:szCs w:val="28"/>
        </w:rPr>
      </w:pPr>
    </w:p>
    <w:p w:rsidR="00E77117" w:rsidRPr="00607381" w:rsidRDefault="00E77117" w:rsidP="00E771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 xml:space="preserve">   3. Коммуникативные УУД</w:t>
      </w:r>
      <w:r w:rsidRPr="00607381">
        <w:rPr>
          <w:rFonts w:ascii="Times New Roman" w:hAnsi="Times New Roman"/>
          <w:i/>
          <w:sz w:val="28"/>
          <w:szCs w:val="28"/>
        </w:rPr>
        <w:t>:</w:t>
      </w:r>
    </w:p>
    <w:p w:rsidR="00E77117" w:rsidRPr="00607381" w:rsidRDefault="00E77117" w:rsidP="00E77117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E77117" w:rsidRPr="00607381" w:rsidRDefault="00E77117" w:rsidP="00E77117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 xml:space="preserve">Слушать </w:t>
      </w:r>
      <w:r w:rsidRPr="00607381">
        <w:rPr>
          <w:rFonts w:ascii="Times New Roman" w:hAnsi="Times New Roman"/>
          <w:sz w:val="28"/>
          <w:szCs w:val="28"/>
        </w:rPr>
        <w:t>и</w:t>
      </w:r>
      <w:r w:rsidRPr="00607381">
        <w:rPr>
          <w:rFonts w:ascii="Times New Roman" w:hAnsi="Times New Roman"/>
          <w:b/>
          <w:i/>
          <w:sz w:val="28"/>
          <w:szCs w:val="28"/>
        </w:rPr>
        <w:t xml:space="preserve"> понимать</w:t>
      </w:r>
      <w:r w:rsidRPr="00607381">
        <w:rPr>
          <w:rFonts w:ascii="Times New Roman" w:hAnsi="Times New Roman"/>
          <w:sz w:val="28"/>
          <w:szCs w:val="28"/>
        </w:rPr>
        <w:t xml:space="preserve"> речь других.</w:t>
      </w:r>
    </w:p>
    <w:p w:rsidR="00E77117" w:rsidRPr="00607381" w:rsidRDefault="00E77117" w:rsidP="00E77117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E77117" w:rsidRPr="00607381" w:rsidRDefault="00E77117" w:rsidP="00E77117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E77117" w:rsidRPr="00607381" w:rsidRDefault="00E77117" w:rsidP="00E77117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E77117" w:rsidRPr="00607381" w:rsidRDefault="00E77117" w:rsidP="00E7711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Средством формирования этих действий служит организация работы в парах и малых группах (</w:t>
      </w:r>
      <w:r>
        <w:rPr>
          <w:rFonts w:ascii="Times New Roman" w:hAnsi="Times New Roman"/>
          <w:sz w:val="28"/>
          <w:szCs w:val="28"/>
        </w:rPr>
        <w:t>в приложении представлены</w:t>
      </w:r>
      <w:r w:rsidRPr="00607381">
        <w:rPr>
          <w:rFonts w:ascii="Times New Roman" w:hAnsi="Times New Roman"/>
          <w:sz w:val="28"/>
          <w:szCs w:val="28"/>
        </w:rPr>
        <w:t xml:space="preserve"> варианты проведения уроков).</w:t>
      </w:r>
    </w:p>
    <w:p w:rsidR="00E77117" w:rsidRPr="00607381" w:rsidRDefault="00E77117" w:rsidP="00E77117">
      <w:pPr>
        <w:pStyle w:val="a4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>Оздоровительные результаты программы внеурочной деятельности:</w:t>
      </w:r>
    </w:p>
    <w:p w:rsidR="00E77117" w:rsidRPr="00A07933" w:rsidRDefault="00E77117" w:rsidP="00E7711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осознание  </w:t>
      </w:r>
      <w:proofErr w:type="gramStart"/>
      <w:r w:rsidRPr="0060738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07381">
        <w:rPr>
          <w:rFonts w:ascii="Times New Roman" w:hAnsi="Times New Roman"/>
          <w:sz w:val="28"/>
          <w:szCs w:val="28"/>
        </w:rPr>
        <w:t xml:space="preserve"> необходимости заботы о своём здоровье и выработки форм поведения, которые помогут избежать</w:t>
      </w:r>
      <w:r>
        <w:rPr>
          <w:rFonts w:ascii="Times New Roman" w:hAnsi="Times New Roman"/>
          <w:sz w:val="28"/>
          <w:szCs w:val="28"/>
        </w:rPr>
        <w:t xml:space="preserve"> опасности для жизни и здоровья, а значит, произойдет </w:t>
      </w:r>
      <w:r w:rsidRPr="00A07933">
        <w:rPr>
          <w:rFonts w:ascii="Times New Roman" w:hAnsi="Times New Roman"/>
          <w:sz w:val="28"/>
          <w:szCs w:val="28"/>
        </w:rPr>
        <w:t>уменьшение пропусков по причине болезни</w:t>
      </w:r>
      <w:r>
        <w:rPr>
          <w:rFonts w:ascii="Times New Roman" w:hAnsi="Times New Roman"/>
          <w:sz w:val="28"/>
          <w:szCs w:val="28"/>
        </w:rPr>
        <w:t xml:space="preserve"> и произойдет </w:t>
      </w:r>
      <w:r w:rsidRPr="00A07933">
        <w:rPr>
          <w:rFonts w:ascii="Times New Roman" w:hAnsi="Times New Roman"/>
          <w:sz w:val="28"/>
          <w:szCs w:val="28"/>
        </w:rPr>
        <w:t xml:space="preserve">увеличение численности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A07933">
        <w:rPr>
          <w:rFonts w:ascii="Times New Roman" w:hAnsi="Times New Roman"/>
          <w:sz w:val="28"/>
          <w:szCs w:val="28"/>
        </w:rPr>
        <w:t xml:space="preserve">, </w:t>
      </w:r>
      <w:r w:rsidRPr="00A07933">
        <w:rPr>
          <w:rFonts w:ascii="Times New Roman" w:hAnsi="Times New Roman"/>
          <w:sz w:val="28"/>
          <w:szCs w:val="28"/>
        </w:rPr>
        <w:lastRenderedPageBreak/>
        <w:t xml:space="preserve">посещающих спортивные секции и </w:t>
      </w:r>
      <w:r>
        <w:rPr>
          <w:rFonts w:ascii="Times New Roman" w:hAnsi="Times New Roman"/>
          <w:sz w:val="28"/>
          <w:szCs w:val="28"/>
        </w:rPr>
        <w:t xml:space="preserve">спортивно-оздоровительные </w:t>
      </w:r>
      <w:r w:rsidRPr="00A07933">
        <w:rPr>
          <w:rFonts w:ascii="Times New Roman" w:hAnsi="Times New Roman"/>
          <w:sz w:val="28"/>
          <w:szCs w:val="28"/>
        </w:rPr>
        <w:t>мероприятия;</w:t>
      </w:r>
    </w:p>
    <w:p w:rsidR="00E77117" w:rsidRDefault="00E77117" w:rsidP="00E7711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E77117" w:rsidRPr="00607381" w:rsidRDefault="00E77117" w:rsidP="00E7711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</w:p>
    <w:p w:rsidR="00E77117" w:rsidRPr="00607381" w:rsidRDefault="00E77117" w:rsidP="00E77117">
      <w:pPr>
        <w:pStyle w:val="a3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607381">
        <w:rPr>
          <w:rFonts w:ascii="Times New Roman" w:hAnsi="Times New Roman"/>
          <w:b/>
          <w:sz w:val="28"/>
          <w:szCs w:val="28"/>
        </w:rPr>
        <w:t xml:space="preserve">Требования к знаниям и умениям, которые должны приобрести </w:t>
      </w:r>
    </w:p>
    <w:p w:rsidR="00E77117" w:rsidRDefault="00E77117" w:rsidP="00E77117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07381">
        <w:rPr>
          <w:rFonts w:ascii="Times New Roman" w:hAnsi="Times New Roman"/>
          <w:b/>
          <w:sz w:val="28"/>
          <w:szCs w:val="28"/>
        </w:rPr>
        <w:t xml:space="preserve">обучающиеся в </w:t>
      </w:r>
      <w:r>
        <w:rPr>
          <w:rFonts w:ascii="Times New Roman" w:hAnsi="Times New Roman"/>
          <w:b/>
          <w:sz w:val="28"/>
          <w:szCs w:val="28"/>
        </w:rPr>
        <w:t xml:space="preserve">процессе реализации </w:t>
      </w:r>
    </w:p>
    <w:p w:rsidR="00E77117" w:rsidRPr="00607381" w:rsidRDefault="00E77117" w:rsidP="00E77117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внеурочной деятельности</w:t>
      </w:r>
    </w:p>
    <w:p w:rsidR="00E77117" w:rsidRPr="00607381" w:rsidRDefault="00E77117" w:rsidP="00E77117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7117" w:rsidRPr="00607381" w:rsidRDefault="00E77117" w:rsidP="00E77117">
      <w:pPr>
        <w:pStyle w:val="a3"/>
        <w:spacing w:after="0" w:line="240" w:lineRule="auto"/>
        <w:ind w:left="0" w:firstLine="830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В ходе реализация программы внеурочной деятельности по спортивно-оздоровительному направлению «</w:t>
      </w:r>
      <w:proofErr w:type="spellStart"/>
      <w:r w:rsidRPr="00607381">
        <w:rPr>
          <w:rFonts w:ascii="Times New Roman" w:hAnsi="Times New Roman"/>
          <w:sz w:val="28"/>
          <w:szCs w:val="28"/>
        </w:rPr>
        <w:t>Здоровейка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» обучающиеся должны </w:t>
      </w:r>
      <w:r w:rsidRPr="00607381">
        <w:rPr>
          <w:rFonts w:ascii="Times New Roman" w:hAnsi="Times New Roman"/>
          <w:b/>
          <w:sz w:val="28"/>
          <w:szCs w:val="28"/>
        </w:rPr>
        <w:t>знать</w:t>
      </w:r>
      <w:r w:rsidRPr="00607381">
        <w:rPr>
          <w:rFonts w:ascii="Times New Roman" w:hAnsi="Times New Roman"/>
          <w:sz w:val="28"/>
          <w:szCs w:val="28"/>
        </w:rPr>
        <w:t xml:space="preserve">: </w:t>
      </w:r>
    </w:p>
    <w:p w:rsidR="00E77117" w:rsidRPr="00607381" w:rsidRDefault="00E77117" w:rsidP="00E77117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E77117" w:rsidRPr="00607381" w:rsidRDefault="00E77117" w:rsidP="00E77117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особенности влияния вредных привычек на здоровье младшего школьника;</w:t>
      </w:r>
    </w:p>
    <w:p w:rsidR="00E77117" w:rsidRPr="00607381" w:rsidRDefault="00E77117" w:rsidP="00E77117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особенности воздействия двигательной активности на организм человека;</w:t>
      </w:r>
    </w:p>
    <w:p w:rsidR="00E77117" w:rsidRPr="00607381" w:rsidRDefault="00E77117" w:rsidP="00E77117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основы рационального питания;</w:t>
      </w:r>
    </w:p>
    <w:p w:rsidR="00E77117" w:rsidRPr="00607381" w:rsidRDefault="00E77117" w:rsidP="00E77117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правила оказания первой помощи;</w:t>
      </w:r>
    </w:p>
    <w:p w:rsidR="00E77117" w:rsidRPr="00607381" w:rsidRDefault="00E77117" w:rsidP="00E77117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способы сохранения и укрепление  здоровья;</w:t>
      </w:r>
    </w:p>
    <w:p w:rsidR="00E77117" w:rsidRPr="00607381" w:rsidRDefault="00E77117" w:rsidP="00E77117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основы развития познавательной сферы;</w:t>
      </w:r>
    </w:p>
    <w:p w:rsidR="00E77117" w:rsidRPr="00607381" w:rsidRDefault="00E77117" w:rsidP="00E77117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свои права и права других людей; </w:t>
      </w:r>
    </w:p>
    <w:p w:rsidR="00E77117" w:rsidRPr="00607381" w:rsidRDefault="00E77117" w:rsidP="00E77117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соблюдать общепринятые правила в семье, в школе, в гостях, транспорте, общественных учреждениях; </w:t>
      </w:r>
    </w:p>
    <w:p w:rsidR="00E77117" w:rsidRPr="00607381" w:rsidRDefault="00E77117" w:rsidP="00E77117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влияние здоровья на успешную учебную деятельность; </w:t>
      </w:r>
    </w:p>
    <w:p w:rsidR="00E77117" w:rsidRPr="00607381" w:rsidRDefault="00E77117" w:rsidP="00E77117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значение физических упражнений для сохранени</w:t>
      </w:r>
      <w:r>
        <w:rPr>
          <w:rFonts w:ascii="Times New Roman" w:hAnsi="Times New Roman"/>
          <w:sz w:val="28"/>
          <w:szCs w:val="28"/>
        </w:rPr>
        <w:t>я</w:t>
      </w:r>
      <w:r w:rsidRPr="00607381">
        <w:rPr>
          <w:rFonts w:ascii="Times New Roman" w:hAnsi="Times New Roman"/>
          <w:sz w:val="28"/>
          <w:szCs w:val="28"/>
        </w:rPr>
        <w:t xml:space="preserve"> и укреплени</w:t>
      </w:r>
      <w:r>
        <w:rPr>
          <w:rFonts w:ascii="Times New Roman" w:hAnsi="Times New Roman"/>
          <w:sz w:val="28"/>
          <w:szCs w:val="28"/>
        </w:rPr>
        <w:t>я</w:t>
      </w:r>
      <w:r w:rsidRPr="00607381">
        <w:rPr>
          <w:rFonts w:ascii="Times New Roman" w:hAnsi="Times New Roman"/>
          <w:sz w:val="28"/>
          <w:szCs w:val="28"/>
        </w:rPr>
        <w:t xml:space="preserve"> здоровья; </w:t>
      </w:r>
    </w:p>
    <w:p w:rsidR="00E77117" w:rsidRPr="00607381" w:rsidRDefault="00E77117" w:rsidP="00E77117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знания о “полезных” и “вредных” продуктах, значение режима питания.</w:t>
      </w:r>
    </w:p>
    <w:p w:rsidR="00E77117" w:rsidRPr="00607381" w:rsidRDefault="00E77117" w:rsidP="00E771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7381">
        <w:rPr>
          <w:rFonts w:ascii="Times New Roman" w:hAnsi="Times New Roman"/>
          <w:b/>
          <w:sz w:val="28"/>
          <w:szCs w:val="28"/>
        </w:rPr>
        <w:t>уметь:</w:t>
      </w:r>
    </w:p>
    <w:p w:rsidR="00E77117" w:rsidRPr="00607381" w:rsidRDefault="00E77117" w:rsidP="00E77117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составлять индивидуальный режим дня и соблюдать его;</w:t>
      </w:r>
    </w:p>
    <w:p w:rsidR="00E77117" w:rsidRPr="00607381" w:rsidRDefault="00E77117" w:rsidP="00E77117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выполнять физические упражнения для развития физических навыков;</w:t>
      </w:r>
    </w:p>
    <w:p w:rsidR="00E77117" w:rsidRPr="00607381" w:rsidRDefault="00E77117" w:rsidP="00E77117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различать “полезные” и “вредные” продукты;</w:t>
      </w:r>
    </w:p>
    <w:p w:rsidR="00E77117" w:rsidRPr="00607381" w:rsidRDefault="00E77117" w:rsidP="00E77117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использовать средства профилактики ОРЗ, ОРВИ, клещевой энцефалит;</w:t>
      </w:r>
    </w:p>
    <w:p w:rsidR="00E77117" w:rsidRPr="00607381" w:rsidRDefault="00E77117" w:rsidP="00E77117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определять благоприятные </w:t>
      </w:r>
      <w:proofErr w:type="gramStart"/>
      <w:r w:rsidRPr="00607381">
        <w:rPr>
          <w:rFonts w:ascii="Times New Roman" w:hAnsi="Times New Roman"/>
          <w:sz w:val="28"/>
          <w:szCs w:val="28"/>
        </w:rPr>
        <w:t>факторы</w:t>
      </w:r>
      <w:proofErr w:type="gramEnd"/>
      <w:r w:rsidRPr="00607381">
        <w:rPr>
          <w:rFonts w:ascii="Times New Roman" w:hAnsi="Times New Roman"/>
          <w:sz w:val="28"/>
          <w:szCs w:val="28"/>
        </w:rPr>
        <w:t xml:space="preserve"> воздействующие на здоровье; </w:t>
      </w:r>
    </w:p>
    <w:p w:rsidR="00E77117" w:rsidRPr="00607381" w:rsidRDefault="00E77117" w:rsidP="00E77117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заботиться о своем здоровье; </w:t>
      </w:r>
    </w:p>
    <w:p w:rsidR="00E77117" w:rsidRPr="00607381" w:rsidRDefault="00E77117" w:rsidP="00E77117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находить выход из ситуаций, связанных с употреблением алкоголя, наркотиков, сигарет;</w:t>
      </w:r>
    </w:p>
    <w:p w:rsidR="00E77117" w:rsidRPr="00607381" w:rsidRDefault="00E77117" w:rsidP="00E77117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применять коммуникативные и презентационные навыки;</w:t>
      </w:r>
    </w:p>
    <w:p w:rsidR="00E77117" w:rsidRPr="00607381" w:rsidRDefault="00E77117" w:rsidP="00E77117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использовать навыки элементарной исследовательской деятельности в своей работе;</w:t>
      </w:r>
    </w:p>
    <w:p w:rsidR="00E77117" w:rsidRPr="00607381" w:rsidRDefault="00E77117" w:rsidP="00E77117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lastRenderedPageBreak/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E77117" w:rsidRPr="00607381" w:rsidRDefault="00E77117" w:rsidP="00E77117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находить выход из стрессовых ситуаций;</w:t>
      </w:r>
    </w:p>
    <w:p w:rsidR="00E77117" w:rsidRPr="00607381" w:rsidRDefault="00E77117" w:rsidP="00E77117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E77117" w:rsidRPr="00607381" w:rsidRDefault="00E77117" w:rsidP="00E77117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адекватно оценивать своё поведение в жизненных ситуациях;</w:t>
      </w:r>
    </w:p>
    <w:p w:rsidR="00E77117" w:rsidRPr="00607381" w:rsidRDefault="00E77117" w:rsidP="00E77117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отвечать за свои поступки.</w:t>
      </w:r>
    </w:p>
    <w:p w:rsidR="00E77117" w:rsidRDefault="00E77117" w:rsidP="00E77117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отстаивать свою нравственную позицию в ситуации выбора.</w:t>
      </w:r>
    </w:p>
    <w:p w:rsidR="00E77117" w:rsidRDefault="00E77117" w:rsidP="00E77117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E77117" w:rsidRPr="00607381" w:rsidRDefault="00E77117" w:rsidP="00E7711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E77117" w:rsidRPr="00607381" w:rsidRDefault="00E77117" w:rsidP="00E7711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Антропова, М.В., Кузнецова, Л.М</w:t>
      </w:r>
      <w:r>
        <w:rPr>
          <w:rFonts w:ascii="Times New Roman" w:hAnsi="Times New Roman"/>
          <w:sz w:val="28"/>
          <w:szCs w:val="28"/>
        </w:rPr>
        <w:t>.</w:t>
      </w:r>
      <w:r w:rsidRPr="00607381">
        <w:rPr>
          <w:rFonts w:ascii="Times New Roman" w:hAnsi="Times New Roman"/>
          <w:sz w:val="28"/>
          <w:szCs w:val="28"/>
        </w:rPr>
        <w:t xml:space="preserve">  Режим дня школьника. М.: изд. Центр «</w:t>
      </w:r>
      <w:proofErr w:type="spellStart"/>
      <w:r w:rsidRPr="00607381">
        <w:rPr>
          <w:rFonts w:ascii="Times New Roman" w:hAnsi="Times New Roman"/>
          <w:sz w:val="28"/>
          <w:szCs w:val="28"/>
        </w:rPr>
        <w:t>Вентана</w:t>
      </w:r>
      <w:proofErr w:type="spellEnd"/>
      <w:r w:rsidRPr="00607381">
        <w:rPr>
          <w:rFonts w:ascii="Times New Roman" w:hAnsi="Times New Roman"/>
          <w:sz w:val="28"/>
          <w:szCs w:val="28"/>
        </w:rPr>
        <w:t>-граф». 2002.- 205 с.</w:t>
      </w:r>
    </w:p>
    <w:p w:rsidR="00E77117" w:rsidRPr="00607381" w:rsidRDefault="00E77117" w:rsidP="00E7711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Бабкина, Н.В. О психологической службе в условиях учебно-воспитательного комплекса // Начальная школа – 2001 – № 12 – С. 3–6.</w:t>
      </w:r>
    </w:p>
    <w:p w:rsidR="00E77117" w:rsidRPr="00607381" w:rsidRDefault="00E77117" w:rsidP="00E7711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7381">
        <w:rPr>
          <w:rFonts w:ascii="Times New Roman" w:hAnsi="Times New Roman"/>
          <w:sz w:val="28"/>
          <w:szCs w:val="28"/>
        </w:rPr>
        <w:t>Дереклеева</w:t>
      </w:r>
      <w:proofErr w:type="spellEnd"/>
      <w:r w:rsidRPr="00607381">
        <w:rPr>
          <w:rFonts w:ascii="Times New Roman" w:hAnsi="Times New Roman"/>
          <w:sz w:val="28"/>
          <w:szCs w:val="28"/>
        </w:rPr>
        <w:t>, Н.И. Двигательные игры, тренинги и уроки здоровья: 1-5 классы. – М.: ВАКО, 2007 г. -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381">
        <w:rPr>
          <w:rFonts w:ascii="Times New Roman" w:hAnsi="Times New Roman"/>
          <w:sz w:val="28"/>
          <w:szCs w:val="28"/>
        </w:rPr>
        <w:t>Мастерская учителя.</w:t>
      </w:r>
    </w:p>
    <w:p w:rsidR="00E77117" w:rsidRPr="00607381" w:rsidRDefault="00E77117" w:rsidP="00E7711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7381">
        <w:rPr>
          <w:rFonts w:ascii="Times New Roman" w:hAnsi="Times New Roman"/>
          <w:sz w:val="28"/>
          <w:szCs w:val="28"/>
        </w:rPr>
        <w:t>Дереклеева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, Н.И. Справочник классного руководителя: 1-4 классы / Под ред. И.С. Артюховой. – </w:t>
      </w:r>
      <w:proofErr w:type="gramStart"/>
      <w:r w:rsidRPr="00607381">
        <w:rPr>
          <w:rFonts w:ascii="Times New Roman" w:hAnsi="Times New Roman"/>
          <w:sz w:val="28"/>
          <w:szCs w:val="28"/>
        </w:rPr>
        <w:t>М.: ВАКО, 2007 г., - 167 с. (Педагогика.</w:t>
      </w:r>
      <w:proofErr w:type="gramEnd"/>
      <w:r w:rsidRPr="00607381">
        <w:rPr>
          <w:rFonts w:ascii="Times New Roman" w:hAnsi="Times New Roman"/>
          <w:sz w:val="28"/>
          <w:szCs w:val="28"/>
        </w:rPr>
        <w:t xml:space="preserve"> Психология. </w:t>
      </w:r>
      <w:proofErr w:type="gramStart"/>
      <w:r w:rsidRPr="00607381">
        <w:rPr>
          <w:rFonts w:ascii="Times New Roman" w:hAnsi="Times New Roman"/>
          <w:sz w:val="28"/>
          <w:szCs w:val="28"/>
        </w:rPr>
        <w:t>Управление.)</w:t>
      </w:r>
      <w:proofErr w:type="gramEnd"/>
    </w:p>
    <w:p w:rsidR="00E77117" w:rsidRPr="00607381" w:rsidRDefault="00E77117" w:rsidP="00E7711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Захаров. А.Н. Как предупредить отклонения в поведении детей. М. 2005. - 85 с.</w:t>
      </w:r>
    </w:p>
    <w:p w:rsidR="00E77117" w:rsidRPr="00607381" w:rsidRDefault="00E77117" w:rsidP="00E7711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Карасева, Т.В. Современные аспекты реализации </w:t>
      </w:r>
      <w:proofErr w:type="spellStart"/>
      <w:r w:rsidRPr="00607381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технологий // Начальная школа – 2005. – № 11. – С. 75–78.</w:t>
      </w:r>
    </w:p>
    <w:p w:rsidR="00E77117" w:rsidRPr="00607381" w:rsidRDefault="00E77117" w:rsidP="00E7711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Ковалько, В.И. </w:t>
      </w:r>
      <w:proofErr w:type="spellStart"/>
      <w:r w:rsidRPr="00607381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технологии в начальной школе [Текст]</w:t>
      </w:r>
      <w:proofErr w:type="gramStart"/>
      <w:r w:rsidRPr="0060738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07381">
        <w:rPr>
          <w:rFonts w:ascii="Times New Roman" w:hAnsi="Times New Roman"/>
          <w:sz w:val="28"/>
          <w:szCs w:val="28"/>
        </w:rPr>
        <w:t xml:space="preserve"> 1-4 классы / В.И. Ковалько. – М.</w:t>
      </w:r>
      <w:proofErr w:type="gramStart"/>
      <w:r w:rsidRPr="0060738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073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381">
        <w:rPr>
          <w:rFonts w:ascii="Times New Roman" w:hAnsi="Times New Roman"/>
          <w:sz w:val="28"/>
          <w:szCs w:val="28"/>
        </w:rPr>
        <w:t>Вако</w:t>
      </w:r>
      <w:proofErr w:type="spellEnd"/>
      <w:r w:rsidRPr="00607381">
        <w:rPr>
          <w:rFonts w:ascii="Times New Roman" w:hAnsi="Times New Roman"/>
          <w:sz w:val="28"/>
          <w:szCs w:val="28"/>
        </w:rPr>
        <w:t>, 2004. – 124 c.</w:t>
      </w:r>
    </w:p>
    <w:p w:rsidR="00E77117" w:rsidRPr="00607381" w:rsidRDefault="00E77117" w:rsidP="00E7711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E77117" w:rsidRPr="00607381" w:rsidRDefault="00E77117" w:rsidP="00E7711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7381">
        <w:rPr>
          <w:rFonts w:ascii="Times New Roman" w:hAnsi="Times New Roman"/>
          <w:sz w:val="28"/>
          <w:szCs w:val="28"/>
        </w:rPr>
        <w:t>Невдахина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, З.И. Дополнительное образование: сборник авторских программ / ред.-сост. З.И. </w:t>
      </w:r>
      <w:proofErr w:type="spellStart"/>
      <w:r w:rsidRPr="00607381">
        <w:rPr>
          <w:rFonts w:ascii="Times New Roman" w:hAnsi="Times New Roman"/>
          <w:sz w:val="28"/>
          <w:szCs w:val="28"/>
        </w:rPr>
        <w:t>Невдахина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607381">
        <w:rPr>
          <w:rFonts w:ascii="Times New Roman" w:hAnsi="Times New Roman"/>
          <w:sz w:val="28"/>
          <w:szCs w:val="28"/>
        </w:rPr>
        <w:t>Вып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. 3.- М.: Народное образование; Ставрополь: </w:t>
      </w:r>
      <w:proofErr w:type="spellStart"/>
      <w:r w:rsidRPr="00607381">
        <w:rPr>
          <w:rFonts w:ascii="Times New Roman" w:hAnsi="Times New Roman"/>
          <w:sz w:val="28"/>
          <w:szCs w:val="28"/>
        </w:rPr>
        <w:t>Ставропольсервисшкола</w:t>
      </w:r>
      <w:proofErr w:type="spellEnd"/>
      <w:r w:rsidRPr="00607381">
        <w:rPr>
          <w:rFonts w:ascii="Times New Roman" w:hAnsi="Times New Roman"/>
          <w:sz w:val="28"/>
          <w:szCs w:val="28"/>
        </w:rPr>
        <w:t>, 2007. – 134 с.</w:t>
      </w:r>
    </w:p>
    <w:p w:rsidR="00E77117" w:rsidRPr="00607381" w:rsidRDefault="00E77117" w:rsidP="00E7711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Патрикеев, А.Ю.  Подвижные игры.1-4 класса. М</w:t>
      </w:r>
      <w:r>
        <w:rPr>
          <w:rFonts w:ascii="Times New Roman" w:hAnsi="Times New Roman"/>
          <w:sz w:val="28"/>
          <w:szCs w:val="28"/>
        </w:rPr>
        <w:t>.:</w:t>
      </w:r>
      <w:r w:rsidRPr="006073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381">
        <w:rPr>
          <w:rFonts w:ascii="Times New Roman" w:hAnsi="Times New Roman"/>
          <w:sz w:val="28"/>
          <w:szCs w:val="28"/>
        </w:rPr>
        <w:t>Вако</w:t>
      </w:r>
      <w:proofErr w:type="spellEnd"/>
      <w:r w:rsidRPr="00607381">
        <w:rPr>
          <w:rFonts w:ascii="Times New Roman" w:hAnsi="Times New Roman"/>
          <w:sz w:val="28"/>
          <w:szCs w:val="28"/>
        </w:rPr>
        <w:t>, 2007. - 176с. - / Мозаика детского отдыха.</w:t>
      </w:r>
    </w:p>
    <w:p w:rsidR="00E77117" w:rsidRPr="00607381" w:rsidRDefault="00E77117" w:rsidP="00E7711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7381">
        <w:rPr>
          <w:rFonts w:ascii="Times New Roman" w:hAnsi="Times New Roman"/>
          <w:sz w:val="28"/>
          <w:szCs w:val="28"/>
        </w:rPr>
        <w:t>Синягина</w:t>
      </w:r>
      <w:proofErr w:type="spellEnd"/>
      <w:r w:rsidRPr="00607381">
        <w:rPr>
          <w:rFonts w:ascii="Times New Roman" w:hAnsi="Times New Roman"/>
          <w:sz w:val="28"/>
          <w:szCs w:val="28"/>
        </w:rPr>
        <w:t>, Н.Ю. Как сохранить и укрепить здоровье детей: психологические установки и упражнения [Текст] / Н.Ю.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Синягина</w:t>
      </w:r>
      <w:proofErr w:type="spellEnd"/>
      <w:r>
        <w:rPr>
          <w:rFonts w:ascii="Times New Roman" w:hAnsi="Times New Roman"/>
          <w:sz w:val="28"/>
          <w:szCs w:val="28"/>
        </w:rPr>
        <w:t>, И.В. Кузнецова. – М.</w:t>
      </w:r>
      <w:r w:rsidRPr="0060738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07381">
        <w:rPr>
          <w:rFonts w:ascii="Times New Roman" w:hAnsi="Times New Roman"/>
          <w:sz w:val="28"/>
          <w:szCs w:val="28"/>
        </w:rPr>
        <w:t>Владос</w:t>
      </w:r>
      <w:proofErr w:type="spellEnd"/>
      <w:r w:rsidRPr="00607381">
        <w:rPr>
          <w:rFonts w:ascii="Times New Roman" w:hAnsi="Times New Roman"/>
          <w:sz w:val="28"/>
          <w:szCs w:val="28"/>
        </w:rPr>
        <w:t>, 2003. – 112 с.</w:t>
      </w:r>
    </w:p>
    <w:p w:rsidR="00E77117" w:rsidRPr="00607381" w:rsidRDefault="00E77117" w:rsidP="00E7711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Смирнов, Н.К. </w:t>
      </w:r>
      <w:proofErr w:type="spellStart"/>
      <w:r w:rsidRPr="00607381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607381">
        <w:rPr>
          <w:rFonts w:ascii="Times New Roman" w:hAnsi="Times New Roman"/>
          <w:sz w:val="28"/>
          <w:szCs w:val="28"/>
        </w:rPr>
        <w:t xml:space="preserve"> образовательные технологии в работе учителя и Школы. М.: АРКТИ, 2003. – 268 с.</w:t>
      </w:r>
    </w:p>
    <w:p w:rsidR="00E77117" w:rsidRPr="00607381" w:rsidRDefault="00E77117" w:rsidP="00E7711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Степанова, О.А. Оздоровительные технологии в начальной школе. // Начальная школа, №1 - 2003, с.57.</w:t>
      </w:r>
    </w:p>
    <w:p w:rsidR="00E77117" w:rsidRPr="00607381" w:rsidRDefault="00E77117" w:rsidP="00E7711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7381">
        <w:rPr>
          <w:rFonts w:ascii="Times New Roman" w:hAnsi="Times New Roman"/>
          <w:sz w:val="28"/>
          <w:szCs w:val="28"/>
        </w:rPr>
        <w:t>Якиманская</w:t>
      </w:r>
      <w:proofErr w:type="spellEnd"/>
      <w:r w:rsidRPr="00607381">
        <w:rPr>
          <w:rFonts w:ascii="Times New Roman" w:hAnsi="Times New Roman"/>
          <w:sz w:val="28"/>
          <w:szCs w:val="28"/>
        </w:rPr>
        <w:t>, И.С. Личностно</w:t>
      </w:r>
      <w:r>
        <w:rPr>
          <w:rFonts w:ascii="Times New Roman" w:hAnsi="Times New Roman"/>
          <w:sz w:val="28"/>
          <w:szCs w:val="28"/>
        </w:rPr>
        <w:t xml:space="preserve">-ориентированное обучение. – М.: </w:t>
      </w:r>
      <w:r w:rsidRPr="00607381">
        <w:rPr>
          <w:rFonts w:ascii="Times New Roman" w:hAnsi="Times New Roman"/>
          <w:sz w:val="28"/>
          <w:szCs w:val="28"/>
        </w:rPr>
        <w:t xml:space="preserve"> 1991. – 120 с.</w:t>
      </w:r>
    </w:p>
    <w:p w:rsidR="00E77117" w:rsidRDefault="00E77117" w:rsidP="00E77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7117" w:rsidRDefault="00E77117" w:rsidP="00E7711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77117" w:rsidRDefault="00E77117" w:rsidP="00E7711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77117" w:rsidRPr="003E63F6" w:rsidRDefault="00E77117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117" w:rsidRPr="00C63818" w:rsidRDefault="00E77117" w:rsidP="00E771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81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E77117" w:rsidRDefault="00E77117" w:rsidP="00E7711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81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C63818">
        <w:rPr>
          <w:rFonts w:ascii="Times New Roman" w:hAnsi="Times New Roman" w:cs="Times New Roman"/>
          <w:b/>
          <w:bCs/>
          <w:sz w:val="24"/>
          <w:szCs w:val="24"/>
        </w:rPr>
        <w:t>Здоровейка</w:t>
      </w:r>
      <w:proofErr w:type="spellEnd"/>
      <w:r w:rsidRPr="00C6381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77117" w:rsidRPr="00C63818" w:rsidRDefault="00E77117" w:rsidP="00E7711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E77117" w:rsidRPr="00C63818" w:rsidRDefault="00E77117" w:rsidP="00E7711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3818">
        <w:rPr>
          <w:rFonts w:ascii="Times New Roman" w:hAnsi="Times New Roman" w:cs="Times New Roman"/>
          <w:b/>
          <w:i/>
          <w:sz w:val="24"/>
          <w:szCs w:val="24"/>
        </w:rPr>
        <w:t>«По дорожкам здоровья»</w:t>
      </w:r>
    </w:p>
    <w:p w:rsidR="00E77117" w:rsidRPr="003E63F6" w:rsidRDefault="00E77117" w:rsidP="00E77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C63818">
        <w:rPr>
          <w:rFonts w:ascii="Times New Roman" w:hAnsi="Times New Roman" w:cs="Times New Roman"/>
          <w:b/>
          <w:sz w:val="24"/>
          <w:szCs w:val="24"/>
        </w:rPr>
        <w:t>Цель:</w:t>
      </w:r>
      <w:r w:rsidRPr="003E63F6">
        <w:rPr>
          <w:rFonts w:ascii="Times New Roman" w:hAnsi="Times New Roman" w:cs="Times New Roman"/>
          <w:sz w:val="24"/>
          <w:szCs w:val="24"/>
        </w:rPr>
        <w:t xml:space="preserve">  интеллектуальные способности, личная гигиена и здоровье, понятие о микробах, вредные привычки и их профилактика, применении лекарственных растений в профилактических целях. </w:t>
      </w:r>
    </w:p>
    <w:p w:rsidR="00E77117" w:rsidRPr="003E63F6" w:rsidRDefault="00E77117" w:rsidP="00E77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C63818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слушателей:</w:t>
      </w:r>
      <w:r w:rsidRPr="003E63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63F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E63F6">
        <w:rPr>
          <w:rFonts w:ascii="Times New Roman" w:hAnsi="Times New Roman" w:cs="Times New Roman"/>
          <w:sz w:val="24"/>
          <w:szCs w:val="24"/>
        </w:rPr>
        <w:t xml:space="preserve"> 3 классов(34 часа).</w:t>
      </w:r>
    </w:p>
    <w:p w:rsidR="00E77117" w:rsidRPr="003E63F6" w:rsidRDefault="00E77117" w:rsidP="00E77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C63818">
        <w:rPr>
          <w:rFonts w:ascii="Times New Roman" w:hAnsi="Times New Roman" w:cs="Times New Roman"/>
          <w:b/>
          <w:bCs/>
          <w:sz w:val="24"/>
          <w:szCs w:val="24"/>
        </w:rPr>
        <w:t>Срок обучения</w:t>
      </w:r>
      <w:r w:rsidRPr="003E63F6">
        <w:rPr>
          <w:rFonts w:ascii="Times New Roman" w:hAnsi="Times New Roman" w:cs="Times New Roman"/>
          <w:bCs/>
          <w:sz w:val="24"/>
          <w:szCs w:val="24"/>
        </w:rPr>
        <w:t>:</w:t>
      </w:r>
      <w:r w:rsidRPr="003E63F6">
        <w:rPr>
          <w:rFonts w:ascii="Times New Roman" w:hAnsi="Times New Roman" w:cs="Times New Roman"/>
          <w:sz w:val="24"/>
          <w:szCs w:val="24"/>
        </w:rPr>
        <w:t xml:space="preserve"> 1 год</w:t>
      </w:r>
    </w:p>
    <w:p w:rsidR="00E77117" w:rsidRPr="003E63F6" w:rsidRDefault="00E77117" w:rsidP="00E77117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C63818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  <w:r w:rsidRPr="003E63F6">
        <w:rPr>
          <w:rFonts w:ascii="Times New Roman" w:hAnsi="Times New Roman" w:cs="Times New Roman"/>
          <w:bCs/>
          <w:sz w:val="24"/>
          <w:szCs w:val="24"/>
        </w:rPr>
        <w:t xml:space="preserve"> 1 час в неделю</w:t>
      </w:r>
    </w:p>
    <w:tbl>
      <w:tblPr>
        <w:tblW w:w="10375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565"/>
        <w:gridCol w:w="996"/>
        <w:gridCol w:w="1013"/>
        <w:gridCol w:w="1309"/>
        <w:gridCol w:w="1745"/>
      </w:tblGrid>
      <w:tr w:rsidR="00E77117" w:rsidRPr="003E63F6" w:rsidTr="00C5031B">
        <w:trPr>
          <w:cantSplit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E77117" w:rsidRPr="003E63F6" w:rsidTr="00C5031B">
        <w:trPr>
          <w:cantSplit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17" w:rsidRPr="003E63F6" w:rsidTr="00C5031B">
        <w:trPr>
          <w:trHeight w:val="4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C63818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81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</w:t>
            </w:r>
          </w:p>
        </w:tc>
      </w:tr>
      <w:tr w:rsidR="00E77117" w:rsidRPr="003E63F6" w:rsidTr="00C5031B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C63818" w:rsidRDefault="00E77117" w:rsidP="00C5031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3818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E77117" w:rsidRPr="003E63F6" w:rsidTr="00C5031B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C63818" w:rsidRDefault="00E77117" w:rsidP="00C5031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3818">
              <w:rPr>
                <w:rFonts w:ascii="Times New Roman" w:hAnsi="Times New Roman" w:cs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117" w:rsidRPr="003E63F6" w:rsidTr="00C5031B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C63818" w:rsidRDefault="00E77117" w:rsidP="00C5031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3818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117" w:rsidRPr="003E63F6" w:rsidTr="00C5031B">
        <w:trPr>
          <w:trHeight w:val="5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3E63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C63818" w:rsidRDefault="00E77117" w:rsidP="00C5031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3818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  <w:r w:rsidRPr="00C638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117" w:rsidRPr="003E63F6" w:rsidTr="00C503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3E63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C63818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818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Соревнование </w:t>
            </w:r>
          </w:p>
        </w:tc>
      </w:tr>
      <w:tr w:rsidR="00E77117" w:rsidRPr="003E63F6" w:rsidTr="00C503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</w:p>
        </w:tc>
      </w:tr>
      <w:tr w:rsidR="00E77117" w:rsidRPr="003E63F6" w:rsidTr="00C5031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3E63F6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117" w:rsidRPr="003E63F6" w:rsidRDefault="00E77117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117" w:rsidRDefault="00E77117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5B9" w:rsidRDefault="007965B9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5B9" w:rsidRDefault="007965B9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5B9" w:rsidRDefault="007965B9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5B9" w:rsidRDefault="007965B9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5B9" w:rsidRDefault="007965B9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5B9" w:rsidRDefault="007965B9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5B9" w:rsidRDefault="007965B9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5B9" w:rsidRDefault="007965B9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5B9" w:rsidRDefault="007965B9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5B9" w:rsidRDefault="007965B9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5B9" w:rsidRDefault="007965B9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5B9" w:rsidRDefault="007965B9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5B9" w:rsidRDefault="007965B9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5B9" w:rsidRDefault="007965B9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5B9" w:rsidRDefault="007965B9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5B9" w:rsidRDefault="007965B9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5B9" w:rsidRDefault="007965B9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117" w:rsidRPr="003E63F6" w:rsidRDefault="00E77117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117" w:rsidRPr="003E63F6" w:rsidRDefault="00E77117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117" w:rsidRPr="00C63818" w:rsidRDefault="00E77117" w:rsidP="00E771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818">
        <w:rPr>
          <w:rFonts w:ascii="Times New Roman" w:hAnsi="Times New Roman" w:cs="Times New Roman"/>
          <w:b/>
          <w:sz w:val="24"/>
          <w:szCs w:val="24"/>
        </w:rPr>
        <w:lastRenderedPageBreak/>
        <w:t>УЧЕБНО – ТЕМАТИЧЕСКИЙ  ПЛАН</w:t>
      </w:r>
    </w:p>
    <w:p w:rsidR="00E77117" w:rsidRPr="00C63818" w:rsidRDefault="00E77117" w:rsidP="00E7711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81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C63818">
        <w:rPr>
          <w:rFonts w:ascii="Times New Roman" w:hAnsi="Times New Roman" w:cs="Times New Roman"/>
          <w:b/>
          <w:bCs/>
          <w:sz w:val="24"/>
          <w:szCs w:val="24"/>
        </w:rPr>
        <w:t>Здоровейка</w:t>
      </w:r>
      <w:proofErr w:type="spellEnd"/>
      <w:r w:rsidRPr="00C6381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77117" w:rsidRPr="00C63818" w:rsidRDefault="00E77117" w:rsidP="00E7711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818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E77117" w:rsidRPr="00C63818" w:rsidRDefault="00E77117" w:rsidP="00E7711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3818">
        <w:rPr>
          <w:rFonts w:ascii="Times New Roman" w:hAnsi="Times New Roman" w:cs="Times New Roman"/>
          <w:b/>
          <w:i/>
          <w:sz w:val="24"/>
          <w:szCs w:val="24"/>
        </w:rPr>
        <w:t>«По дорожкам здоровья»</w:t>
      </w:r>
    </w:p>
    <w:p w:rsidR="00E77117" w:rsidRPr="003E63F6" w:rsidRDefault="00E77117" w:rsidP="00E77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C63818">
        <w:rPr>
          <w:rFonts w:ascii="Times New Roman" w:hAnsi="Times New Roman" w:cs="Times New Roman"/>
          <w:b/>
          <w:sz w:val="24"/>
          <w:szCs w:val="24"/>
        </w:rPr>
        <w:t>Цель:</w:t>
      </w:r>
      <w:r w:rsidRPr="003E63F6">
        <w:rPr>
          <w:rFonts w:ascii="Times New Roman" w:hAnsi="Times New Roman" w:cs="Times New Roman"/>
          <w:sz w:val="24"/>
          <w:szCs w:val="24"/>
        </w:rPr>
        <w:t xml:space="preserve">  интеллектуальные способности, личная гигиена и здоровье, понятие о микробах, вредные привычки и их профилактика, применении лекарственных растений в профилактических целях. </w:t>
      </w:r>
    </w:p>
    <w:p w:rsidR="00E77117" w:rsidRPr="003E63F6" w:rsidRDefault="00E77117" w:rsidP="00E77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C63818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слушателей:</w:t>
      </w:r>
      <w:r w:rsidRPr="003E63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63F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E63F6">
        <w:rPr>
          <w:rFonts w:ascii="Times New Roman" w:hAnsi="Times New Roman" w:cs="Times New Roman"/>
          <w:sz w:val="24"/>
          <w:szCs w:val="24"/>
        </w:rPr>
        <w:t xml:space="preserve"> 3 классов(34 часа)</w:t>
      </w:r>
    </w:p>
    <w:p w:rsidR="00E77117" w:rsidRPr="003E63F6" w:rsidRDefault="00E77117" w:rsidP="00E77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C63818">
        <w:rPr>
          <w:rFonts w:ascii="Times New Roman" w:hAnsi="Times New Roman" w:cs="Times New Roman"/>
          <w:b/>
          <w:bCs/>
          <w:sz w:val="24"/>
          <w:szCs w:val="24"/>
        </w:rPr>
        <w:t>Срок обучения:</w:t>
      </w:r>
      <w:r w:rsidRPr="003E63F6">
        <w:rPr>
          <w:rFonts w:ascii="Times New Roman" w:hAnsi="Times New Roman" w:cs="Times New Roman"/>
          <w:sz w:val="24"/>
          <w:szCs w:val="24"/>
        </w:rPr>
        <w:t xml:space="preserve"> 1 год</w:t>
      </w:r>
    </w:p>
    <w:p w:rsidR="00E77117" w:rsidRPr="003E63F6" w:rsidRDefault="00E77117" w:rsidP="00E77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C63818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  <w:r w:rsidRPr="003E63F6">
        <w:rPr>
          <w:rFonts w:ascii="Times New Roman" w:hAnsi="Times New Roman" w:cs="Times New Roman"/>
          <w:sz w:val="24"/>
          <w:szCs w:val="24"/>
        </w:rPr>
        <w:t xml:space="preserve">  </w:t>
      </w:r>
      <w:r w:rsidRPr="003E63F6">
        <w:rPr>
          <w:rFonts w:ascii="Times New Roman" w:hAnsi="Times New Roman" w:cs="Times New Roman"/>
          <w:bCs/>
          <w:sz w:val="24"/>
          <w:szCs w:val="24"/>
        </w:rPr>
        <w:t>1 час в неделю</w:t>
      </w:r>
    </w:p>
    <w:p w:rsidR="00E77117" w:rsidRPr="003E63F6" w:rsidRDefault="00E77117" w:rsidP="00E77117">
      <w:pPr>
        <w:pStyle w:val="a4"/>
        <w:rPr>
          <w:rFonts w:ascii="Times New Roman" w:hAnsi="Times New Roman" w:cs="Times New Roman"/>
          <w:sz w:val="24"/>
          <w:szCs w:val="24"/>
        </w:rPr>
      </w:pPr>
      <w:r w:rsidRPr="003E63F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38"/>
        <w:gridCol w:w="851"/>
        <w:gridCol w:w="992"/>
        <w:gridCol w:w="850"/>
        <w:gridCol w:w="993"/>
        <w:gridCol w:w="1536"/>
      </w:tblGrid>
      <w:tr w:rsidR="00E77117" w:rsidRPr="003E63F6" w:rsidTr="007965B9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117" w:rsidRPr="003E63F6" w:rsidRDefault="007965B9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E77117"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E77117" w:rsidRPr="003E63F6" w:rsidTr="007965B9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деловые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17" w:rsidRPr="003E63F6" w:rsidTr="007965B9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C63818" w:rsidRDefault="00E77117" w:rsidP="00C5031B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638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117" w:rsidRPr="003E63F6" w:rsidTr="007965B9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C63818" w:rsidRDefault="00E77117" w:rsidP="00C5031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3818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жизни, что это?»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117" w:rsidRPr="003E63F6" w:rsidTr="007965B9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C63818" w:rsidRDefault="00E77117" w:rsidP="00C5031B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818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117" w:rsidRPr="003E63F6" w:rsidTr="007965B9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C63818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3818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C63818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  <w:p w:rsidR="00E77117" w:rsidRPr="00C63818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117" w:rsidRPr="003E63F6" w:rsidTr="007965B9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C63818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818">
              <w:rPr>
                <w:rFonts w:ascii="Times New Roman" w:hAnsi="Times New Roman" w:cs="Times New Roman"/>
                <w:sz w:val="24"/>
                <w:szCs w:val="24"/>
              </w:rPr>
              <w:t>«Остров здоровья»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E77117" w:rsidRPr="003E63F6" w:rsidTr="007965B9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C63818" w:rsidRDefault="00E77117" w:rsidP="00C5031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63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Питание и здоровье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117" w:rsidRPr="003E63F6" w:rsidTr="007965B9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Игра «Смак»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117" w:rsidRPr="003E63F6" w:rsidTr="007965B9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питание </w:t>
            </w:r>
            <w:proofErr w:type="gram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алог физического и психологического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117" w:rsidRPr="003E63F6" w:rsidTr="007965B9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iCs/>
                <w:sz w:val="24"/>
                <w:szCs w:val="24"/>
              </w:rPr>
              <w:t>Вредные микробы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117" w:rsidRPr="003E63F6" w:rsidTr="007965B9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Что такое здоровая пища и как её приготовить</w:t>
            </w:r>
            <w:r w:rsidRPr="003E63F6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117" w:rsidRPr="003E63F6" w:rsidTr="007965B9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E63F6">
              <w:rPr>
                <w:rFonts w:ascii="Times New Roman" w:hAnsi="Times New Roman" w:cs="Times New Roman"/>
                <w:iCs/>
                <w:sz w:val="24"/>
                <w:szCs w:val="24"/>
              </w:rPr>
              <w:t>«Чудесный сундучок»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КВН</w:t>
            </w:r>
          </w:p>
        </w:tc>
      </w:tr>
      <w:tr w:rsidR="00E77117" w:rsidRPr="003E63F6" w:rsidTr="007965B9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C63818" w:rsidRDefault="00E77117" w:rsidP="00C5031B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63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117" w:rsidRPr="003E63F6" w:rsidTr="007965B9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Труд и здоровье</w:t>
            </w:r>
          </w:p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117" w:rsidRPr="003E63F6" w:rsidTr="007965B9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Наш мозг и его волшебные действия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117" w:rsidRPr="003E63F6" w:rsidTr="007965B9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C63818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38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E77117" w:rsidRPr="00C63818" w:rsidRDefault="00E77117" w:rsidP="00C5031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3818">
              <w:rPr>
                <w:rFonts w:ascii="Times New Roman" w:hAnsi="Times New Roman" w:cs="Times New Roman"/>
                <w:sz w:val="24"/>
                <w:szCs w:val="24"/>
              </w:rPr>
              <w:t>«Хочу остаться здоровым»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117" w:rsidRPr="003E63F6" w:rsidTr="007965B9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C63818" w:rsidRDefault="00E77117" w:rsidP="00C5031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3818">
              <w:rPr>
                <w:rFonts w:ascii="Times New Roman" w:hAnsi="Times New Roman" w:cs="Times New Roman"/>
                <w:sz w:val="24"/>
                <w:szCs w:val="24"/>
              </w:rPr>
              <w:t>Солнце, воздух и вода наши лучшие друзья.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117" w:rsidRPr="003E63F6" w:rsidTr="007965B9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C63818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3818">
              <w:rPr>
                <w:rFonts w:ascii="Times New Roman" w:hAnsi="Times New Roman" w:cs="Times New Roman"/>
                <w:sz w:val="24"/>
                <w:szCs w:val="24"/>
              </w:rPr>
              <w:t>Беседа “Как сохранять и укреплять свое здоровье”.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117" w:rsidRPr="003E63F6" w:rsidTr="007965B9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C63818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3818">
              <w:rPr>
                <w:rFonts w:ascii="Times New Roman" w:hAnsi="Times New Roman" w:cs="Times New Roman"/>
                <w:sz w:val="24"/>
                <w:szCs w:val="24"/>
              </w:rPr>
              <w:t>Экскурсия «Природа – источник здоровья»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117" w:rsidRPr="003E63F6" w:rsidTr="007965B9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C63818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3818">
              <w:rPr>
                <w:rFonts w:ascii="Times New Roman" w:hAnsi="Times New Roman" w:cs="Times New Roman"/>
                <w:sz w:val="24"/>
                <w:szCs w:val="24"/>
              </w:rPr>
              <w:t>«Моё здоровье в моих руках»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</w:t>
            </w:r>
            <w:proofErr w:type="spellEnd"/>
          </w:p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</w:p>
        </w:tc>
      </w:tr>
      <w:tr w:rsidR="00E77117" w:rsidRPr="003E63F6" w:rsidTr="007965B9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C63818" w:rsidRDefault="00E77117" w:rsidP="00C5031B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63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в школе и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117" w:rsidRPr="003E63F6" w:rsidTr="007965B9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C63818" w:rsidRDefault="00E77117" w:rsidP="00C5031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3818">
              <w:rPr>
                <w:rFonts w:ascii="Times New Roman" w:hAnsi="Times New Roman" w:cs="Times New Roman"/>
                <w:sz w:val="24"/>
                <w:szCs w:val="24"/>
              </w:rPr>
              <w:t xml:space="preserve">Мой внешний вид </w:t>
            </w:r>
            <w:proofErr w:type="gramStart"/>
            <w:r w:rsidRPr="00C63818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C63818">
              <w:rPr>
                <w:rFonts w:ascii="Times New Roman" w:hAnsi="Times New Roman" w:cs="Times New Roman"/>
                <w:sz w:val="24"/>
                <w:szCs w:val="24"/>
              </w:rPr>
              <w:t>алог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117" w:rsidRPr="003E63F6" w:rsidTr="007965B9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C63818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3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3818">
              <w:rPr>
                <w:rFonts w:ascii="Times New Roman" w:hAnsi="Times New Roman" w:cs="Times New Roman"/>
                <w:sz w:val="24"/>
                <w:szCs w:val="24"/>
              </w:rPr>
              <w:t>Доброречие</w:t>
            </w:r>
            <w:proofErr w:type="spellEnd"/>
            <w:r w:rsidRPr="00C638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117" w:rsidRPr="003E63F6" w:rsidTr="007965B9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C63818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3818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С. </w:t>
            </w:r>
            <w:proofErr w:type="spellStart"/>
            <w:r w:rsidRPr="00C63818">
              <w:rPr>
                <w:rFonts w:ascii="Times New Roman" w:hAnsi="Times New Roman" w:cs="Times New Roman"/>
                <w:sz w:val="24"/>
                <w:szCs w:val="24"/>
              </w:rPr>
              <w:t>Преображнский</w:t>
            </w:r>
            <w:proofErr w:type="spellEnd"/>
            <w:r w:rsidRPr="00C638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63818">
              <w:rPr>
                <w:rFonts w:ascii="Times New Roman" w:hAnsi="Times New Roman" w:cs="Times New Roman"/>
                <w:sz w:val="24"/>
                <w:szCs w:val="24"/>
              </w:rPr>
              <w:t>Капризка</w:t>
            </w:r>
            <w:proofErr w:type="spellEnd"/>
            <w:r w:rsidRPr="00C638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117" w:rsidRPr="003E63F6" w:rsidTr="007965B9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C63818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3818">
              <w:rPr>
                <w:rFonts w:ascii="Times New Roman" w:hAnsi="Times New Roman" w:cs="Times New Roman"/>
                <w:sz w:val="24"/>
                <w:szCs w:val="24"/>
              </w:rPr>
              <w:t>«Бесценный да</w:t>
            </w:r>
            <w:proofErr w:type="gramStart"/>
            <w:r w:rsidRPr="00C63818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C63818">
              <w:rPr>
                <w:rFonts w:ascii="Times New Roman" w:hAnsi="Times New Roman" w:cs="Times New Roman"/>
                <w:sz w:val="24"/>
                <w:szCs w:val="24"/>
              </w:rPr>
              <w:t xml:space="preserve"> зрение».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117" w:rsidRPr="003E63F6" w:rsidTr="007965B9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C63818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3818">
              <w:rPr>
                <w:rFonts w:ascii="Times New Roman" w:hAnsi="Times New Roman" w:cs="Times New Roman"/>
                <w:sz w:val="24"/>
                <w:szCs w:val="24"/>
              </w:rPr>
              <w:t>Гигиена правильной осанки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117" w:rsidRPr="003E63F6" w:rsidTr="007965B9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C63818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3818">
              <w:rPr>
                <w:rFonts w:ascii="Times New Roman" w:hAnsi="Times New Roman" w:cs="Times New Roman"/>
                <w:sz w:val="24"/>
                <w:szCs w:val="24"/>
              </w:rPr>
              <w:t>«Спасатели</w:t>
            </w:r>
            <w:proofErr w:type="gramStart"/>
            <w:r w:rsidRPr="00C638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3818">
              <w:rPr>
                <w:rFonts w:ascii="Times New Roman" w:hAnsi="Times New Roman" w:cs="Times New Roman"/>
                <w:sz w:val="24"/>
                <w:szCs w:val="24"/>
              </w:rPr>
              <w:t xml:space="preserve"> вперёд!»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7965B9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117" w:rsidRPr="003E63F6" w:rsidTr="007965B9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C63818" w:rsidRDefault="00E77117" w:rsidP="00C5031B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63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 забыть про докторов</w:t>
            </w:r>
            <w:r w:rsidRPr="00C6381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117" w:rsidRPr="003E63F6" w:rsidTr="007965B9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Шарль Перро «Красная шапочка»</w:t>
            </w:r>
          </w:p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117" w:rsidRPr="003E63F6" w:rsidTr="007965B9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Движение это жизнь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117" w:rsidRPr="003E63F6" w:rsidTr="007965B9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 5.3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здоровья</w:t>
            </w:r>
          </w:p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«Дальше, быстрее, выше»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117" w:rsidRPr="003E63F6" w:rsidTr="007965B9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 5.4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правильном питании» Вкусные и полезные вкусности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7965B9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«Разговор о правиль</w:t>
            </w:r>
            <w:r w:rsidR="00E77117" w:rsidRPr="003E63F6">
              <w:rPr>
                <w:rFonts w:ascii="Times New Roman" w:hAnsi="Times New Roman" w:cs="Times New Roman"/>
                <w:sz w:val="24"/>
                <w:szCs w:val="24"/>
              </w:rPr>
              <w:t>ном питании»</w:t>
            </w:r>
          </w:p>
        </w:tc>
      </w:tr>
      <w:tr w:rsidR="00E77117" w:rsidRPr="003E63F6" w:rsidTr="007965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C63818" w:rsidRDefault="00E77117" w:rsidP="00C5031B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63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117" w:rsidRPr="003E63F6" w:rsidTr="007965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117" w:rsidRPr="003E63F6" w:rsidTr="007965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профилактика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117" w:rsidRPr="003E63F6" w:rsidTr="007965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Добро лучше</w:t>
            </w:r>
            <w:proofErr w:type="gram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 чем зло, зависть, жадность.</w:t>
            </w:r>
          </w:p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117" w:rsidRPr="003E63F6" w:rsidTr="007965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 xml:space="preserve">Научно </w:t>
            </w:r>
            <w:proofErr w:type="gramStart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рактическая конференция</w:t>
            </w:r>
          </w:p>
        </w:tc>
      </w:tr>
      <w:tr w:rsidR="00E77117" w:rsidRPr="003E63F6" w:rsidTr="007965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C63818" w:rsidRDefault="00E77117" w:rsidP="00C5031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17" w:rsidRPr="003E63F6" w:rsidTr="007965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Я и опасность.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17" w:rsidRPr="003E63F6" w:rsidTr="007965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Лесная аптека на службе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17" w:rsidRPr="003E63F6" w:rsidTr="007965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Игра «Не зная броду, не суйся в воду»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E77117" w:rsidRPr="003E63F6" w:rsidTr="007965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Чему мы научились и чего достигли</w:t>
            </w:r>
          </w:p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E77117" w:rsidRPr="003E63F6" w:rsidTr="007965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3E63F6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3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7" w:rsidRPr="003E63F6" w:rsidRDefault="00E77117" w:rsidP="00C50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117" w:rsidRPr="003E63F6" w:rsidRDefault="00E77117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117" w:rsidRPr="003E63F6" w:rsidRDefault="00E77117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117" w:rsidRPr="003E63F6" w:rsidRDefault="00E77117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117" w:rsidRPr="003E63F6" w:rsidRDefault="00E77117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117" w:rsidRPr="003E63F6" w:rsidRDefault="00E77117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117" w:rsidRPr="003E63F6" w:rsidRDefault="00E77117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117" w:rsidRPr="003E63F6" w:rsidRDefault="00E77117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117" w:rsidRPr="003E63F6" w:rsidRDefault="00E77117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117" w:rsidRPr="003E63F6" w:rsidRDefault="00E77117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117" w:rsidRPr="003E63F6" w:rsidRDefault="00E77117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117" w:rsidRPr="003E63F6" w:rsidRDefault="00E77117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117" w:rsidRPr="003E63F6" w:rsidRDefault="00E77117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117" w:rsidRPr="003E63F6" w:rsidRDefault="00E77117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117" w:rsidRPr="003E63F6" w:rsidRDefault="00E77117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117" w:rsidRPr="003E63F6" w:rsidRDefault="00E77117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117" w:rsidRPr="003E63F6" w:rsidRDefault="00E77117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7117" w:rsidRPr="003E63F6" w:rsidRDefault="00E77117" w:rsidP="00E771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740F" w:rsidRDefault="008D740F"/>
    <w:sectPr w:rsidR="008D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8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2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6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5"/>
  </w:num>
  <w:num w:numId="6">
    <w:abstractNumId w:val="14"/>
  </w:num>
  <w:num w:numId="7">
    <w:abstractNumId w:val="2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  <w:num w:numId="14">
    <w:abstractNumId w:val="11"/>
  </w:num>
  <w:num w:numId="15">
    <w:abstractNumId w:val="18"/>
  </w:num>
  <w:num w:numId="16">
    <w:abstractNumId w:val="19"/>
  </w:num>
  <w:num w:numId="17">
    <w:abstractNumId w:val="16"/>
  </w:num>
  <w:num w:numId="18">
    <w:abstractNumId w:val="12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17"/>
    <w:rsid w:val="007965B9"/>
    <w:rsid w:val="008D740F"/>
    <w:rsid w:val="00E7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17"/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117"/>
    <w:pPr>
      <w:ind w:left="720"/>
    </w:pPr>
  </w:style>
  <w:style w:type="paragraph" w:styleId="a4">
    <w:name w:val="No Spacing"/>
    <w:uiPriority w:val="1"/>
    <w:qFormat/>
    <w:rsid w:val="00E7711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ody Text Indent"/>
    <w:basedOn w:val="a"/>
    <w:link w:val="a6"/>
    <w:rsid w:val="00E77117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a6">
    <w:name w:val="Основной текст с отступом Знак"/>
    <w:basedOn w:val="a0"/>
    <w:link w:val="a5"/>
    <w:rsid w:val="00E77117"/>
    <w:rPr>
      <w:rFonts w:ascii="Times New Roman" w:eastAsia="Times New Roman" w:hAnsi="Times New Roman" w:cs="Calibri"/>
      <w:sz w:val="28"/>
      <w:szCs w:val="24"/>
      <w:lang w:val="x-none" w:eastAsia="ar-SA"/>
    </w:rPr>
  </w:style>
  <w:style w:type="character" w:styleId="a7">
    <w:name w:val="endnote reference"/>
    <w:semiHidden/>
    <w:rsid w:val="00E7711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7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11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17"/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117"/>
    <w:pPr>
      <w:ind w:left="720"/>
    </w:pPr>
  </w:style>
  <w:style w:type="paragraph" w:styleId="a4">
    <w:name w:val="No Spacing"/>
    <w:uiPriority w:val="1"/>
    <w:qFormat/>
    <w:rsid w:val="00E7711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ody Text Indent"/>
    <w:basedOn w:val="a"/>
    <w:link w:val="a6"/>
    <w:rsid w:val="00E77117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a6">
    <w:name w:val="Основной текст с отступом Знак"/>
    <w:basedOn w:val="a0"/>
    <w:link w:val="a5"/>
    <w:rsid w:val="00E77117"/>
    <w:rPr>
      <w:rFonts w:ascii="Times New Roman" w:eastAsia="Times New Roman" w:hAnsi="Times New Roman" w:cs="Calibri"/>
      <w:sz w:val="28"/>
      <w:szCs w:val="24"/>
      <w:lang w:val="x-none" w:eastAsia="ar-SA"/>
    </w:rPr>
  </w:style>
  <w:style w:type="character" w:styleId="a7">
    <w:name w:val="endnote reference"/>
    <w:semiHidden/>
    <w:rsid w:val="00E7711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7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11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v7</dc:creator>
  <cp:lastModifiedBy>v7</cp:lastModifiedBy>
  <cp:revision>3</cp:revision>
  <cp:lastPrinted>2019-01-24T07:12:00Z</cp:lastPrinted>
  <dcterms:created xsi:type="dcterms:W3CDTF">2018-11-05T07:15:00Z</dcterms:created>
  <dcterms:modified xsi:type="dcterms:W3CDTF">2019-01-24T07:12:00Z</dcterms:modified>
</cp:coreProperties>
</file>