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E1" w:rsidRPr="00E53BE1" w:rsidRDefault="00E53BE1" w:rsidP="00E5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3BE1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МУНИЦАЛЬНОЕ БЮДЖЕТНОЕ ОБРАЗОВАТЕЛЬНОЕ УЧРЕЖДЕНИЕ</w:t>
      </w:r>
    </w:p>
    <w:p w:rsidR="00E53BE1" w:rsidRPr="00E53BE1" w:rsidRDefault="00E53BE1" w:rsidP="00E5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3B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«Средняя общеобразовательная  школа №1 имени Д.И. </w:t>
      </w:r>
      <w:proofErr w:type="spellStart"/>
      <w:r w:rsidRPr="00E53BE1">
        <w:rPr>
          <w:rFonts w:ascii="Times New Roman" w:eastAsia="Times New Roman" w:hAnsi="Times New Roman" w:cs="Times New Roman"/>
          <w:b/>
          <w:i/>
          <w:sz w:val="28"/>
          <w:szCs w:val="28"/>
        </w:rPr>
        <w:t>Ашхамафа</w:t>
      </w:r>
      <w:proofErr w:type="spellEnd"/>
      <w:r w:rsidRPr="00E53BE1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E53BE1" w:rsidRPr="00E53BE1" w:rsidRDefault="00E53BE1" w:rsidP="00E5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3B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аула </w:t>
      </w:r>
      <w:proofErr w:type="spellStart"/>
      <w:r w:rsidRPr="00E53BE1">
        <w:rPr>
          <w:rFonts w:ascii="Times New Roman" w:eastAsia="Times New Roman" w:hAnsi="Times New Roman" w:cs="Times New Roman"/>
          <w:b/>
          <w:i/>
          <w:sz w:val="28"/>
          <w:szCs w:val="28"/>
        </w:rPr>
        <w:t>Хакуринохабль</w:t>
      </w:r>
      <w:proofErr w:type="spellEnd"/>
      <w:r w:rsidRPr="00E53B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Шовгеновского района РА</w:t>
      </w:r>
    </w:p>
    <w:p w:rsidR="00E53BE1" w:rsidRPr="00E53BE1" w:rsidRDefault="00E53BE1" w:rsidP="00E53B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137" w:type="dxa"/>
        <w:tblLook w:val="04A0"/>
      </w:tblPr>
      <w:tblGrid>
        <w:gridCol w:w="5068"/>
        <w:gridCol w:w="5069"/>
      </w:tblGrid>
      <w:tr w:rsidR="00E53BE1" w:rsidRPr="00E53BE1" w:rsidTr="00C14C6E">
        <w:tc>
          <w:tcPr>
            <w:tcW w:w="5068" w:type="dxa"/>
          </w:tcPr>
          <w:p w:rsidR="00E53BE1" w:rsidRPr="00E53BE1" w:rsidRDefault="00E53BE1" w:rsidP="00E5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E1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  <w:p w:rsidR="00E53BE1" w:rsidRPr="00E53BE1" w:rsidRDefault="00E53BE1" w:rsidP="00E5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E1">
              <w:rPr>
                <w:rFonts w:ascii="Times New Roman" w:hAnsi="Times New Roman" w:cs="Times New Roman"/>
                <w:bCs/>
                <w:sz w:val="28"/>
                <w:szCs w:val="28"/>
              </w:rPr>
              <w:t>на педагогическом совете</w:t>
            </w:r>
          </w:p>
          <w:p w:rsidR="00E53BE1" w:rsidRPr="00E53BE1" w:rsidRDefault="00E869EA" w:rsidP="00E5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 № __</w:t>
            </w:r>
          </w:p>
          <w:p w:rsidR="00E53BE1" w:rsidRPr="00E53BE1" w:rsidRDefault="00907447" w:rsidP="00E5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«_____» ___________2018</w:t>
            </w:r>
            <w:r w:rsidR="00E53BE1" w:rsidRPr="00E53BE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069" w:type="dxa"/>
            <w:hideMark/>
          </w:tcPr>
          <w:p w:rsidR="00E53BE1" w:rsidRPr="00E53BE1" w:rsidRDefault="00E53BE1" w:rsidP="00E5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E1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E53BE1" w:rsidRPr="00E53BE1" w:rsidRDefault="00E53BE1" w:rsidP="00E5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E1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СОШ №1</w:t>
            </w:r>
          </w:p>
          <w:p w:rsidR="00E53BE1" w:rsidRPr="00E53BE1" w:rsidRDefault="00E53BE1" w:rsidP="00E5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53BE1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 w:rsidRPr="00E53BE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53BE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53BE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53BE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53BE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_______А.Ш.Киков</w:t>
            </w:r>
            <w:proofErr w:type="spellEnd"/>
          </w:p>
          <w:p w:rsidR="00E53BE1" w:rsidRPr="00E53BE1" w:rsidRDefault="00907447" w:rsidP="00E5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«_____»___________  2018</w:t>
            </w:r>
            <w:r w:rsidR="00E53BE1" w:rsidRPr="00E53BE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</w:tbl>
    <w:p w:rsidR="00E53BE1" w:rsidRPr="00E53BE1" w:rsidRDefault="00E53BE1" w:rsidP="00E53BE1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BE1" w:rsidRPr="00E53BE1" w:rsidRDefault="00E53BE1" w:rsidP="00E53BE1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BE1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920A6" w:rsidRPr="00E53BE1" w:rsidRDefault="00E869EA" w:rsidP="00E53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53BE1" w:rsidRPr="00E53BE1">
        <w:rPr>
          <w:rFonts w:ascii="Times New Roman" w:hAnsi="Times New Roman" w:cs="Times New Roman"/>
          <w:b/>
          <w:sz w:val="28"/>
          <w:szCs w:val="28"/>
        </w:rPr>
        <w:t xml:space="preserve"> школьной столовой МБОУ СОШ №1</w:t>
      </w:r>
    </w:p>
    <w:p w:rsidR="00E53BE1" w:rsidRPr="00E53BE1" w:rsidRDefault="00E53BE1" w:rsidP="00E53BE1">
      <w:pPr>
        <w:jc w:val="center"/>
        <w:rPr>
          <w:rFonts w:ascii="Times New Roman" w:hAnsi="Times New Roman"/>
          <w:b/>
          <w:sz w:val="28"/>
          <w:szCs w:val="28"/>
        </w:rPr>
      </w:pPr>
      <w:r w:rsidRPr="00E53BE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53BE1" w:rsidRPr="00E53BE1" w:rsidRDefault="00E53BE1" w:rsidP="00E53B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питания </w:t>
      </w:r>
      <w:proofErr w:type="gramStart"/>
      <w:r w:rsidRPr="00E53B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3BE1">
        <w:rPr>
          <w:rFonts w:ascii="Times New Roman" w:hAnsi="Times New Roman"/>
          <w:sz w:val="28"/>
          <w:szCs w:val="28"/>
        </w:rPr>
        <w:t xml:space="preserve"> в школьной столовой.</w:t>
      </w:r>
    </w:p>
    <w:p w:rsidR="00E53BE1" w:rsidRPr="00E53BE1" w:rsidRDefault="00E53BE1" w:rsidP="00E53B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Школьная столовая организуется при школе по решению Учредителя и согласованию со службами </w:t>
      </w:r>
      <w:proofErr w:type="spellStart"/>
      <w:r w:rsidRPr="00E53BE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53B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3BE1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E53BE1">
        <w:rPr>
          <w:rFonts w:ascii="Times New Roman" w:hAnsi="Times New Roman"/>
          <w:sz w:val="28"/>
          <w:szCs w:val="28"/>
        </w:rPr>
        <w:t xml:space="preserve"> с целью организации горячего питания школьников на основании договора сотрудничества с обслуживающими организациями.</w:t>
      </w:r>
    </w:p>
    <w:p w:rsidR="00E53BE1" w:rsidRPr="00E53BE1" w:rsidRDefault="00E53BE1" w:rsidP="00E53B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Общее руководство работой столовой осуществляет директор школы.</w:t>
      </w:r>
    </w:p>
    <w:p w:rsidR="00E53BE1" w:rsidRPr="00E53BE1" w:rsidRDefault="00E53BE1" w:rsidP="00E53B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В своей деятельности школьная столовая руководствуется инструктивно-методическими указаниями, гигиеническими требованиями к условиям обучения в образовательных учреждениях </w:t>
      </w:r>
      <w:proofErr w:type="spellStart"/>
      <w:r w:rsidRPr="00E53BE1">
        <w:rPr>
          <w:rFonts w:ascii="Times New Roman" w:hAnsi="Times New Roman"/>
          <w:sz w:val="28"/>
          <w:szCs w:val="28"/>
        </w:rPr>
        <w:t>СанПиН</w:t>
      </w:r>
      <w:proofErr w:type="spellEnd"/>
      <w:r w:rsidRPr="00E53BE1">
        <w:rPr>
          <w:rFonts w:ascii="Times New Roman" w:hAnsi="Times New Roman"/>
          <w:sz w:val="28"/>
          <w:szCs w:val="28"/>
        </w:rPr>
        <w:t xml:space="preserve"> 2.4.2.2821-10.</w:t>
      </w:r>
    </w:p>
    <w:p w:rsidR="00E53BE1" w:rsidRPr="00E53BE1" w:rsidRDefault="00E53BE1" w:rsidP="00E53BE1">
      <w:pPr>
        <w:jc w:val="center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3BE1">
        <w:rPr>
          <w:rFonts w:ascii="Times New Roman" w:hAnsi="Times New Roman"/>
          <w:b/>
          <w:sz w:val="28"/>
          <w:szCs w:val="28"/>
        </w:rPr>
        <w:t>. Организация питания школьников</w:t>
      </w:r>
      <w:r w:rsidRPr="00E53BE1">
        <w:rPr>
          <w:rFonts w:ascii="Times New Roman" w:hAnsi="Times New Roman"/>
          <w:sz w:val="28"/>
          <w:szCs w:val="28"/>
        </w:rPr>
        <w:t>.</w:t>
      </w:r>
    </w:p>
    <w:p w:rsidR="00E53BE1" w:rsidRPr="00E53BE1" w:rsidRDefault="00E53BE1" w:rsidP="00E53B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Организация питания осуществляется по примерному десятидневному меню рационов питания обучающихся общеобразовательных учреждений.</w:t>
      </w:r>
    </w:p>
    <w:p w:rsidR="00E53BE1" w:rsidRPr="00E53BE1" w:rsidRDefault="00E53BE1" w:rsidP="00E53B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Режим работы столовой устанавливается директором школы по согласованию с педагогическим коллективом и Управляющим Советом школы.</w:t>
      </w:r>
    </w:p>
    <w:p w:rsidR="00E53BE1" w:rsidRPr="00E53BE1" w:rsidRDefault="00E53BE1" w:rsidP="00E53B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Столовая обеспечивается продуктами питания с оптовых баз.</w:t>
      </w:r>
    </w:p>
    <w:p w:rsidR="00E53BE1" w:rsidRPr="00E53BE1" w:rsidRDefault="00E53BE1" w:rsidP="00E53BE1">
      <w:pPr>
        <w:jc w:val="center"/>
        <w:rPr>
          <w:rFonts w:ascii="Times New Roman" w:hAnsi="Times New Roman"/>
          <w:b/>
          <w:sz w:val="28"/>
          <w:szCs w:val="28"/>
        </w:rPr>
      </w:pPr>
      <w:r w:rsidRPr="00E53BE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53BE1">
        <w:rPr>
          <w:rFonts w:ascii="Times New Roman" w:hAnsi="Times New Roman"/>
          <w:b/>
          <w:sz w:val="28"/>
          <w:szCs w:val="28"/>
        </w:rPr>
        <w:t>. Обязанности директора школы</w:t>
      </w:r>
    </w:p>
    <w:p w:rsidR="00E53BE1" w:rsidRPr="00E53BE1" w:rsidRDefault="00E53BE1" w:rsidP="00E53BE1">
      <w:pPr>
        <w:pStyle w:val="a3"/>
        <w:ind w:left="885"/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Директор школы:</w:t>
      </w:r>
    </w:p>
    <w:p w:rsidR="00E53BE1" w:rsidRPr="00E53BE1" w:rsidRDefault="00E53BE1" w:rsidP="00E53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lastRenderedPageBreak/>
        <w:t>- Оснащает столовую торгово-технологическим и холодильным оборудованием, производит ремонт и обслуживание;</w:t>
      </w:r>
    </w:p>
    <w:p w:rsidR="00E53BE1" w:rsidRPr="00E53BE1" w:rsidRDefault="00E53BE1" w:rsidP="00E53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- Утверждает недельное меню, разработанное с учетом необходимых требований, предъявленных к рациональному школьному питанию;</w:t>
      </w:r>
    </w:p>
    <w:p w:rsidR="00E53BE1" w:rsidRPr="00E53BE1" w:rsidRDefault="00E53BE1" w:rsidP="00E53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- Создает </w:t>
      </w:r>
      <w:proofErr w:type="spellStart"/>
      <w:r w:rsidRPr="00E53BE1">
        <w:rPr>
          <w:rFonts w:ascii="Times New Roman" w:hAnsi="Times New Roman"/>
          <w:sz w:val="28"/>
          <w:szCs w:val="28"/>
        </w:rPr>
        <w:t>бракеражную</w:t>
      </w:r>
      <w:proofErr w:type="spellEnd"/>
      <w:r w:rsidRPr="00E53BE1">
        <w:rPr>
          <w:rFonts w:ascii="Times New Roman" w:hAnsi="Times New Roman"/>
          <w:sz w:val="28"/>
          <w:szCs w:val="28"/>
        </w:rPr>
        <w:t xml:space="preserve"> комиссию и организует ее работу;</w:t>
      </w:r>
    </w:p>
    <w:p w:rsidR="00E53BE1" w:rsidRPr="00E53BE1" w:rsidRDefault="00E53BE1" w:rsidP="00E53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- Осуществляет выполнение программы производственного контроля.</w:t>
      </w:r>
    </w:p>
    <w:p w:rsidR="00E53BE1" w:rsidRPr="00E53BE1" w:rsidRDefault="00E53BE1" w:rsidP="00E53BE1">
      <w:pPr>
        <w:jc w:val="center"/>
        <w:rPr>
          <w:rFonts w:ascii="Times New Roman" w:hAnsi="Times New Roman"/>
          <w:b/>
          <w:sz w:val="28"/>
          <w:szCs w:val="28"/>
        </w:rPr>
      </w:pPr>
      <w:r w:rsidRPr="00E53BE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53BE1">
        <w:rPr>
          <w:rFonts w:ascii="Times New Roman" w:hAnsi="Times New Roman"/>
          <w:b/>
          <w:sz w:val="28"/>
          <w:szCs w:val="28"/>
        </w:rPr>
        <w:t>. Обязанности заведующей столовой</w:t>
      </w:r>
    </w:p>
    <w:p w:rsidR="00E53BE1" w:rsidRPr="00E53BE1" w:rsidRDefault="00E53BE1" w:rsidP="00E53BE1">
      <w:pPr>
        <w:pStyle w:val="a3"/>
        <w:ind w:left="885"/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Заведующая производством:</w:t>
      </w:r>
    </w:p>
    <w:p w:rsidR="00E53BE1" w:rsidRPr="00E53BE1" w:rsidRDefault="00E53BE1" w:rsidP="00E53B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Обеспечивает приготовление завтраков и обедов высокого качества;</w:t>
      </w:r>
    </w:p>
    <w:p w:rsidR="00E53BE1" w:rsidRPr="00E53BE1" w:rsidRDefault="00E53BE1" w:rsidP="00E53B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Организует высокий контроль и бракераж готовых блюд;</w:t>
      </w:r>
    </w:p>
    <w:p w:rsidR="00E53BE1" w:rsidRPr="00E53BE1" w:rsidRDefault="00E53BE1" w:rsidP="00E53B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Организует учет и отчетность в столовой;</w:t>
      </w:r>
    </w:p>
    <w:p w:rsidR="00E53BE1" w:rsidRPr="00E53BE1" w:rsidRDefault="00E53BE1" w:rsidP="00E53B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Обеспечивает соблюдение установленных санитарными правилами условий, сроков хранения и реализации особо скоропортящихся продуктов;</w:t>
      </w:r>
    </w:p>
    <w:p w:rsidR="00E53BE1" w:rsidRPr="00E53BE1" w:rsidRDefault="00E53BE1" w:rsidP="00E53B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Содержит помещение и оборудование в надлежащем  санитарном состоянии в соответствии с действующими санитарными правилами для предприятий общественного питания;</w:t>
      </w:r>
    </w:p>
    <w:p w:rsidR="00E53BE1" w:rsidRPr="00E53BE1" w:rsidRDefault="00E53BE1" w:rsidP="00E53B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Следит за своевременным и обязательным прохождением работниками столовой медицинских профилактических обследований лиц, работающих на пищевых предприятиях, в детских учреждениях.</w:t>
      </w:r>
    </w:p>
    <w:p w:rsidR="00E53BE1" w:rsidRPr="00E53BE1" w:rsidRDefault="00E53BE1" w:rsidP="00E53BE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3BE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53BE1">
        <w:rPr>
          <w:rFonts w:ascii="Times New Roman" w:hAnsi="Times New Roman"/>
          <w:b/>
          <w:sz w:val="28"/>
          <w:szCs w:val="28"/>
        </w:rPr>
        <w:t>. Участие педагогического коллектива в работе столовой.</w:t>
      </w:r>
      <w:proofErr w:type="gramEnd"/>
    </w:p>
    <w:p w:rsidR="00E53BE1" w:rsidRPr="00E53BE1" w:rsidRDefault="00E53BE1" w:rsidP="00E53B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Педагогические работники по назначению директора школы дежурят </w:t>
      </w:r>
      <w:proofErr w:type="gramStart"/>
      <w:r w:rsidRPr="00E53BE1">
        <w:rPr>
          <w:rFonts w:ascii="Times New Roman" w:hAnsi="Times New Roman"/>
          <w:sz w:val="28"/>
          <w:szCs w:val="28"/>
        </w:rPr>
        <w:t>в</w:t>
      </w:r>
      <w:proofErr w:type="gramEnd"/>
      <w:r w:rsidRPr="00E53BE1">
        <w:rPr>
          <w:rFonts w:ascii="Times New Roman" w:hAnsi="Times New Roman"/>
          <w:sz w:val="28"/>
          <w:szCs w:val="28"/>
        </w:rPr>
        <w:t xml:space="preserve"> столовой и отвечают за организацию питания в день своего дежурства.</w:t>
      </w:r>
    </w:p>
    <w:p w:rsidR="00E53BE1" w:rsidRPr="00E53BE1" w:rsidRDefault="00E53BE1" w:rsidP="00E53B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53BE1">
        <w:rPr>
          <w:rFonts w:ascii="Times New Roman" w:hAnsi="Times New Roman"/>
          <w:sz w:val="28"/>
          <w:szCs w:val="28"/>
        </w:rPr>
        <w:t>Классные руководители  сопровождают обучающихся в обеденный зал и присутствуют во время приема пищи.</w:t>
      </w:r>
      <w:proofErr w:type="gramEnd"/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Вопросы, связанные с организацией питания школьников  обсуждаются на заседаниях Управляющего Совета, Общешкольного родительского комитета, педагогического совета, совещаниях  при директоре, собраниях трудового  коллектива, профсоюзных собраниях.</w:t>
      </w:r>
    </w:p>
    <w:p w:rsidR="00E53BE1" w:rsidRPr="00E53BE1" w:rsidRDefault="00E53BE1" w:rsidP="00E53BE1">
      <w:pPr>
        <w:jc w:val="center"/>
        <w:rPr>
          <w:rFonts w:ascii="Times New Roman" w:hAnsi="Times New Roman"/>
          <w:b/>
          <w:sz w:val="28"/>
          <w:szCs w:val="28"/>
        </w:rPr>
      </w:pPr>
      <w:r w:rsidRPr="00E53BE1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proofErr w:type="gramStart"/>
      <w:r w:rsidRPr="00E53BE1">
        <w:rPr>
          <w:rFonts w:ascii="Times New Roman" w:hAnsi="Times New Roman"/>
          <w:b/>
          <w:sz w:val="28"/>
          <w:szCs w:val="28"/>
        </w:rPr>
        <w:t>.  Участие</w:t>
      </w:r>
      <w:proofErr w:type="gramEnd"/>
      <w:r w:rsidRPr="00E53BE1">
        <w:rPr>
          <w:rFonts w:ascii="Times New Roman" w:hAnsi="Times New Roman"/>
          <w:b/>
          <w:sz w:val="28"/>
          <w:szCs w:val="28"/>
        </w:rPr>
        <w:t xml:space="preserve"> родительских комитетов в организации питания школьников.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-   Общешкольный родительский комитет совместно с директором школы 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  определяет  порядок  использования средств выделяемых </w:t>
      </w:r>
      <w:proofErr w:type="gramStart"/>
      <w:r w:rsidRPr="00E53BE1">
        <w:rPr>
          <w:rFonts w:ascii="Times New Roman" w:hAnsi="Times New Roman"/>
          <w:sz w:val="28"/>
          <w:szCs w:val="28"/>
        </w:rPr>
        <w:t>на</w:t>
      </w:r>
      <w:proofErr w:type="gramEnd"/>
      <w:r w:rsidRPr="00E53BE1">
        <w:rPr>
          <w:rFonts w:ascii="Times New Roman" w:hAnsi="Times New Roman"/>
          <w:sz w:val="28"/>
          <w:szCs w:val="28"/>
        </w:rPr>
        <w:t xml:space="preserve">   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  организацию бесплатного и льготного питания  </w:t>
      </w:r>
      <w:proofErr w:type="gramStart"/>
      <w:r w:rsidRPr="00E53B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3BE1">
        <w:rPr>
          <w:rFonts w:ascii="Times New Roman" w:hAnsi="Times New Roman"/>
          <w:sz w:val="28"/>
          <w:szCs w:val="28"/>
        </w:rPr>
        <w:t xml:space="preserve">, 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 осуществляет мероприятия по улучшению организации обслуживания школьников.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 -  Правильность организации питания школьников подлежит систематическому контролю со стороны, </w:t>
      </w:r>
      <w:proofErr w:type="spellStart"/>
      <w:r w:rsidRPr="00E53BE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53B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3BE1">
        <w:rPr>
          <w:rFonts w:ascii="Times New Roman" w:hAnsi="Times New Roman"/>
          <w:sz w:val="28"/>
          <w:szCs w:val="28"/>
        </w:rPr>
        <w:t>СанПиН</w:t>
      </w:r>
      <w:proofErr w:type="spellEnd"/>
      <w:r w:rsidRPr="00E53BE1">
        <w:rPr>
          <w:rFonts w:ascii="Times New Roman" w:hAnsi="Times New Roman"/>
          <w:sz w:val="28"/>
          <w:szCs w:val="28"/>
        </w:rPr>
        <w:t xml:space="preserve">  2.4.2..2821-10 Управления  образования, администрации школы.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Контролю подлежат: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- условия организации питания в школе и его режим,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- условия транспортировки и хранения продуктов,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- условия приготовления пищи и реализации готовой продукции,   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E53BE1">
        <w:rPr>
          <w:rFonts w:ascii="Times New Roman" w:hAnsi="Times New Roman"/>
          <w:sz w:val="28"/>
          <w:szCs w:val="28"/>
        </w:rPr>
        <w:t>-  качество питания (проверка меню, калькуляционных карточек,</w:t>
      </w:r>
      <w:proofErr w:type="gramEnd"/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наличие сертификатов качества на продукты),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-  санитарное состояние и содержание помещений столовой,   их 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 оборудования,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-  соблюдение правил личной гигиены школьниками и персоналом         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столовой,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-  повышение квалификации персонала столовой, своевременность 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прохождения ими санитарного минимума, 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        -  бухгалтерская  отчетность по столовой.</w:t>
      </w:r>
    </w:p>
    <w:p w:rsidR="00E53BE1" w:rsidRPr="00E53BE1" w:rsidRDefault="00E53BE1" w:rsidP="00E53BE1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53BE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53BE1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E53BE1">
        <w:rPr>
          <w:rFonts w:ascii="Times New Roman" w:hAnsi="Times New Roman"/>
          <w:b/>
          <w:sz w:val="28"/>
          <w:szCs w:val="28"/>
        </w:rPr>
        <w:t xml:space="preserve">  Документация, которая должна быть в столовой.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 -   журнал по хранению  особо скоропортящихся продуктов,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lastRenderedPageBreak/>
        <w:t xml:space="preserve">            -    журнал бракеража готовой продукции,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E53BE1">
        <w:rPr>
          <w:rFonts w:ascii="Times New Roman" w:hAnsi="Times New Roman"/>
          <w:sz w:val="28"/>
          <w:szCs w:val="28"/>
        </w:rPr>
        <w:t>-    меню для обучающихся, утвержденное директором школы</w:t>
      </w:r>
      <w:proofErr w:type="gramEnd"/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-   журнал здоровья,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-   журнал витаминизации </w:t>
      </w:r>
      <w:r w:rsidRPr="00E53BE1">
        <w:rPr>
          <w:rFonts w:ascii="Times New Roman" w:hAnsi="Times New Roman"/>
          <w:sz w:val="28"/>
          <w:szCs w:val="28"/>
          <w:lang w:val="en-US"/>
        </w:rPr>
        <w:t>III</w:t>
      </w:r>
      <w:r w:rsidRPr="00E53BE1">
        <w:rPr>
          <w:rFonts w:ascii="Times New Roman" w:hAnsi="Times New Roman"/>
          <w:sz w:val="28"/>
          <w:szCs w:val="28"/>
        </w:rPr>
        <w:t xml:space="preserve"> и сладких блюд,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-   журнал температурного режима холодильного оборудования,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-   ведомость </w:t>
      </w:r>
      <w:proofErr w:type="gramStart"/>
      <w:r w:rsidRPr="00E53BE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3BE1">
        <w:rPr>
          <w:rFonts w:ascii="Times New Roman" w:hAnsi="Times New Roman"/>
          <w:sz w:val="28"/>
          <w:szCs w:val="28"/>
        </w:rPr>
        <w:t xml:space="preserve"> рационом питания,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-   личные медицинские книжки работников столовой,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-   накладные на товар, сертификаты на продукты,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-   заборные листы, калькуляционные карточки,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-   примерное десятидневное меню.</w:t>
      </w:r>
    </w:p>
    <w:p w:rsidR="00E53BE1" w:rsidRPr="00E53BE1" w:rsidRDefault="00E53BE1" w:rsidP="00E53BE1">
      <w:pPr>
        <w:jc w:val="both"/>
        <w:rPr>
          <w:rFonts w:ascii="Times New Roman" w:hAnsi="Times New Roman"/>
          <w:b/>
          <w:sz w:val="28"/>
          <w:szCs w:val="28"/>
        </w:rPr>
      </w:pPr>
      <w:r w:rsidRPr="00E53BE1">
        <w:rPr>
          <w:rFonts w:ascii="Times New Roman" w:hAnsi="Times New Roman"/>
          <w:b/>
          <w:sz w:val="28"/>
          <w:szCs w:val="28"/>
          <w:lang w:val="en-US"/>
        </w:rPr>
        <w:t>VIII</w:t>
      </w:r>
      <w:proofErr w:type="gramStart"/>
      <w:r w:rsidRPr="00E53BE1">
        <w:rPr>
          <w:rFonts w:ascii="Times New Roman" w:hAnsi="Times New Roman"/>
          <w:b/>
          <w:sz w:val="28"/>
          <w:szCs w:val="28"/>
        </w:rPr>
        <w:t>.  Документация</w:t>
      </w:r>
      <w:proofErr w:type="gramEnd"/>
      <w:r w:rsidRPr="00E53BE1">
        <w:rPr>
          <w:rFonts w:ascii="Times New Roman" w:hAnsi="Times New Roman"/>
          <w:b/>
          <w:sz w:val="28"/>
          <w:szCs w:val="28"/>
        </w:rPr>
        <w:t xml:space="preserve">  на  бесплатное  питание (для родителей).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 xml:space="preserve">            -  заявление родителей на имя директора школы,</w:t>
      </w:r>
    </w:p>
    <w:p w:rsidR="00E53BE1" w:rsidRPr="00E53BE1" w:rsidRDefault="00E53BE1" w:rsidP="00E53BE1">
      <w:pPr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hAnsi="Times New Roman"/>
          <w:sz w:val="28"/>
          <w:szCs w:val="28"/>
        </w:rPr>
        <w:t>Справки по категориям:</w:t>
      </w:r>
    </w:p>
    <w:p w:rsidR="00E53BE1" w:rsidRPr="00E53BE1" w:rsidRDefault="00E53BE1" w:rsidP="00E53BE1">
      <w:pPr>
        <w:numPr>
          <w:ilvl w:val="0"/>
          <w:numId w:val="5"/>
        </w:numPr>
        <w:suppressAutoHyphens/>
        <w:jc w:val="both"/>
        <w:rPr>
          <w:rFonts w:ascii="Times New Roman" w:eastAsia="Calibri" w:hAnsi="Times New Roman" w:cs="Calibri"/>
          <w:sz w:val="28"/>
          <w:szCs w:val="28"/>
        </w:rPr>
      </w:pPr>
      <w:r w:rsidRPr="00E53BE1">
        <w:rPr>
          <w:rFonts w:ascii="Times New Roman" w:eastAsia="Times New Roman" w:hAnsi="Times New Roman" w:cs="Times New Roman"/>
          <w:sz w:val="28"/>
          <w:szCs w:val="28"/>
        </w:rPr>
        <w:t>обучающиеся в трудной жизненной ситуаци</w:t>
      </w:r>
      <w:proofErr w:type="gramStart"/>
      <w:r w:rsidRPr="00E53BE1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53BE1">
        <w:rPr>
          <w:rFonts w:ascii="Times New Roman" w:eastAsia="Times New Roman" w:hAnsi="Times New Roman" w:cs="Times New Roman"/>
          <w:sz w:val="28"/>
          <w:szCs w:val="28"/>
        </w:rPr>
        <w:t xml:space="preserve"> малоимущие)                  ( справка с МФЦ);</w:t>
      </w:r>
    </w:p>
    <w:p w:rsidR="00E53BE1" w:rsidRPr="00E53BE1" w:rsidRDefault="00E53BE1" w:rsidP="00E53BE1">
      <w:pPr>
        <w:numPr>
          <w:ilvl w:val="0"/>
          <w:numId w:val="5"/>
        </w:numPr>
        <w:suppressAutoHyphens/>
        <w:jc w:val="both"/>
        <w:rPr>
          <w:rFonts w:ascii="Times New Roman" w:eastAsia="Calibri" w:hAnsi="Times New Roman" w:cs="Calibri"/>
          <w:sz w:val="28"/>
          <w:szCs w:val="28"/>
        </w:rPr>
      </w:pPr>
      <w:proofErr w:type="gramStart"/>
      <w:r w:rsidRPr="00E53BE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E53BE1">
        <w:rPr>
          <w:rFonts w:ascii="Times New Roman" w:eastAsia="Times New Roman" w:hAnsi="Times New Roman" w:cs="Times New Roman"/>
          <w:sz w:val="28"/>
          <w:szCs w:val="28"/>
        </w:rPr>
        <w:t xml:space="preserve"> из многодетных семей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53BE1">
        <w:rPr>
          <w:rFonts w:ascii="Times New Roman" w:eastAsia="Times New Roman" w:hAnsi="Times New Roman" w:cs="Times New Roman"/>
          <w:sz w:val="28"/>
          <w:szCs w:val="28"/>
        </w:rPr>
        <w:t>удостоверение многодетного родителя);</w:t>
      </w:r>
    </w:p>
    <w:p w:rsidR="00E53BE1" w:rsidRPr="00E53BE1" w:rsidRDefault="00E53BE1" w:rsidP="00E53BE1">
      <w:pPr>
        <w:numPr>
          <w:ilvl w:val="0"/>
          <w:numId w:val="5"/>
        </w:numPr>
        <w:suppressAutoHyphens/>
        <w:jc w:val="both"/>
        <w:rPr>
          <w:rFonts w:ascii="Times New Roman" w:eastAsia="Calibri" w:hAnsi="Times New Roman" w:cs="Calibri"/>
          <w:sz w:val="28"/>
          <w:szCs w:val="28"/>
        </w:rPr>
      </w:pPr>
      <w:r w:rsidRPr="00E53BE1">
        <w:rPr>
          <w:rFonts w:ascii="Times New Roman" w:eastAsia="Times New Roman" w:hAnsi="Times New Roman" w:cs="Times New Roman"/>
          <w:sz w:val="28"/>
          <w:szCs w:val="28"/>
        </w:rPr>
        <w:t>дети с ОВЗ и дети-инвалиды (справка подтверждающая статус);</w:t>
      </w:r>
    </w:p>
    <w:p w:rsidR="00E53BE1" w:rsidRPr="00E53BE1" w:rsidRDefault="00E53BE1" w:rsidP="00E53BE1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53BE1">
        <w:rPr>
          <w:rFonts w:ascii="Times New Roman" w:eastAsia="Times New Roman" w:hAnsi="Times New Roman" w:cs="Times New Roman"/>
          <w:sz w:val="28"/>
          <w:szCs w:val="28"/>
        </w:rPr>
        <w:t>дети-сироты и дети потерявшие одного из родителей (справка подтверждающая статус)</w:t>
      </w:r>
      <w:proofErr w:type="gramStart"/>
      <w:r w:rsidRPr="00E53BE1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E53BE1" w:rsidRPr="00E53BE1" w:rsidRDefault="00E53BE1" w:rsidP="00E53B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3BE1" w:rsidRPr="00E53BE1" w:rsidSect="0099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333A7BF6"/>
    <w:multiLevelType w:val="hybridMultilevel"/>
    <w:tmpl w:val="C818DEB0"/>
    <w:lvl w:ilvl="0" w:tplc="4958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BE1"/>
    <w:rsid w:val="0088233B"/>
    <w:rsid w:val="00907447"/>
    <w:rsid w:val="009920A6"/>
    <w:rsid w:val="00E53BE1"/>
    <w:rsid w:val="00E8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3BE1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</dc:creator>
  <cp:keywords/>
  <dc:description/>
  <cp:lastModifiedBy>Tlish</cp:lastModifiedBy>
  <cp:revision>4</cp:revision>
  <cp:lastPrinted>2019-02-04T06:44:00Z</cp:lastPrinted>
  <dcterms:created xsi:type="dcterms:W3CDTF">2019-02-01T19:13:00Z</dcterms:created>
  <dcterms:modified xsi:type="dcterms:W3CDTF">2019-02-05T19:46:00Z</dcterms:modified>
</cp:coreProperties>
</file>